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E259F9" w:rsidRDefault="0067663A">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E259F9"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F93770">
        <w:rPr>
          <w:rFonts w:ascii="Times New Roman" w:hAnsi="Times New Roman"/>
          <w:sz w:val="24"/>
          <w:szCs w:val="24"/>
        </w:rPr>
        <w:t xml:space="preserve"> ПО ОРГАНИЗАЦИИ ПРАКТИЧЕСКОЙ ПОДГОТОВКИ</w:t>
      </w:r>
    </w:p>
    <w:p w:rsidR="004D4CA7" w:rsidRPr="00E259F9" w:rsidRDefault="004D4CA7" w:rsidP="00C370D4">
      <w:pPr>
        <w:spacing w:after="0" w:line="240" w:lineRule="auto"/>
        <w:jc w:val="center"/>
        <w:rPr>
          <w:rFonts w:ascii="Times New Roman" w:hAnsi="Times New Roman"/>
          <w:b/>
          <w:bCs/>
          <w:sz w:val="24"/>
          <w:szCs w:val="24"/>
        </w:rPr>
      </w:pPr>
      <w:r w:rsidRPr="00E259F9">
        <w:rPr>
          <w:rFonts w:ascii="Times New Roman" w:hAnsi="Times New Roman"/>
          <w:b/>
          <w:bCs/>
          <w:sz w:val="24"/>
          <w:szCs w:val="24"/>
        </w:rPr>
        <w:t>УЧЕБНАЯ (</w:t>
      </w:r>
      <w:r w:rsidR="007459E2" w:rsidRPr="00E259F9">
        <w:rPr>
          <w:rFonts w:ascii="Times New Roman" w:hAnsi="Times New Roman"/>
          <w:b/>
          <w:bCs/>
          <w:sz w:val="24"/>
          <w:szCs w:val="24"/>
        </w:rPr>
        <w:t>ПРЕДМЕТНО-СОДЕРЖАТЕЛЬНАЯ</w:t>
      </w:r>
      <w:r w:rsidRPr="00E259F9">
        <w:rPr>
          <w:rFonts w:ascii="Times New Roman" w:hAnsi="Times New Roman"/>
          <w:b/>
          <w:bCs/>
          <w:sz w:val="24"/>
          <w:szCs w:val="24"/>
        </w:rPr>
        <w:t>) ПРАКТИКА</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7459E2" w:rsidRPr="00E259F9">
        <w:rPr>
          <w:rFonts w:ascii="Times New Roman" w:hAnsi="Times New Roman"/>
          <w:b/>
          <w:sz w:val="24"/>
          <w:szCs w:val="24"/>
        </w:rPr>
        <w:t>2</w:t>
      </w:r>
      <w:r w:rsidRPr="00E259F9">
        <w:rPr>
          <w:rFonts w:ascii="Times New Roman" w:hAnsi="Times New Roman"/>
          <w:b/>
          <w:sz w:val="24"/>
          <w:szCs w:val="24"/>
        </w:rPr>
        <w:t>.0</w:t>
      </w:r>
      <w:r w:rsidR="007459E2" w:rsidRPr="00E259F9">
        <w:rPr>
          <w:rFonts w:ascii="Times New Roman" w:hAnsi="Times New Roman"/>
          <w:b/>
          <w:sz w:val="24"/>
          <w:szCs w:val="24"/>
        </w:rPr>
        <w:t>3</w:t>
      </w:r>
      <w:r w:rsidRPr="00E259F9">
        <w:rPr>
          <w:rFonts w:ascii="Times New Roman" w:hAnsi="Times New Roman"/>
          <w:b/>
          <w:sz w:val="24"/>
          <w:szCs w:val="24"/>
        </w:rPr>
        <w:t xml:space="preserve"> (У)</w:t>
      </w:r>
    </w:p>
    <w:p w:rsidR="004D4CA7" w:rsidRPr="00E259F9" w:rsidRDefault="004D4CA7" w:rsidP="00F0045E">
      <w:pPr>
        <w:spacing w:after="0" w:line="240" w:lineRule="auto"/>
        <w:jc w:val="center"/>
        <w:rPr>
          <w:rFonts w:ascii="Times New Roman" w:hAnsi="Times New Roman"/>
          <w:sz w:val="24"/>
          <w:szCs w:val="24"/>
        </w:rPr>
      </w:pPr>
    </w:p>
    <w:p w:rsidR="004D4CA7" w:rsidRPr="00E259F9" w:rsidRDefault="004D4CA7" w:rsidP="00795BAA">
      <w:pPr>
        <w:spacing w:after="0" w:line="240" w:lineRule="auto"/>
        <w:ind w:left="15" w:firstLine="708"/>
        <w:jc w:val="center"/>
        <w:rPr>
          <w:rFonts w:ascii="Times New Roman" w:hAnsi="Times New Roman"/>
          <w:sz w:val="24"/>
          <w:szCs w:val="24"/>
        </w:rPr>
      </w:pP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proofErr w:type="spellStart"/>
      <w:r w:rsidRPr="00E259F9">
        <w:rPr>
          <w:rFonts w:ascii="Times New Roman" w:hAnsi="Times New Roman"/>
          <w:b/>
          <w:sz w:val="24"/>
          <w:szCs w:val="24"/>
        </w:rPr>
        <w:t>Бакалавриат</w:t>
      </w:r>
      <w:proofErr w:type="spellEnd"/>
      <w:r w:rsidRPr="00E259F9">
        <w:rPr>
          <w:rFonts w:ascii="Times New Roman" w:hAnsi="Times New Roman"/>
          <w:b/>
          <w:sz w:val="24"/>
          <w:szCs w:val="24"/>
        </w:rPr>
        <w:t xml:space="preserve">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544481">
        <w:rPr>
          <w:rFonts w:ascii="Times New Roman" w:hAnsi="Times New Roman"/>
          <w:sz w:val="24"/>
          <w:szCs w:val="24"/>
        </w:rPr>
        <w:t>3</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544481" w:rsidP="00E259F9">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w:t>
      </w:r>
      <w:proofErr w:type="spellStart"/>
      <w:r w:rsidRPr="00E259F9">
        <w:rPr>
          <w:rFonts w:ascii="Times New Roman" w:hAnsi="Times New Roman"/>
          <w:sz w:val="24"/>
          <w:szCs w:val="24"/>
        </w:rPr>
        <w:t>Лопанова</w:t>
      </w:r>
      <w:proofErr w:type="spellEnd"/>
      <w:r w:rsidRPr="00E259F9">
        <w:rPr>
          <w:rFonts w:ascii="Times New Roman" w:hAnsi="Times New Roman"/>
          <w:sz w:val="24"/>
          <w:szCs w:val="24"/>
        </w:rPr>
        <w:t xml:space="preserve">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w:t>
      </w:r>
      <w:proofErr w:type="gramStart"/>
      <w:r w:rsidRPr="00E259F9">
        <w:rPr>
          <w:rFonts w:ascii="Times New Roman" w:hAnsi="Times New Roman"/>
          <w:sz w:val="24"/>
          <w:szCs w:val="24"/>
        </w:rPr>
        <w:t>обучающимися</w:t>
      </w:r>
      <w:proofErr w:type="gramEnd"/>
      <w:r w:rsidRPr="00E259F9">
        <w:rPr>
          <w:rFonts w:ascii="Times New Roman" w:hAnsi="Times New Roman"/>
          <w:sz w:val="24"/>
          <w:szCs w:val="24"/>
        </w:rPr>
        <w:t xml:space="preserve"> учебной  практики  (предметно-содержательной)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(предметно-содержательной)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proofErr w:type="spellStart"/>
      <w:r w:rsidRPr="00013CAD">
        <w:rPr>
          <w:rStyle w:val="fontstyle01"/>
          <w:sz w:val="24"/>
          <w:szCs w:val="24"/>
        </w:rPr>
        <w:t>учебнойпрактик</w:t>
      </w:r>
      <w:proofErr w:type="gramStart"/>
      <w:r w:rsidRPr="00013CAD">
        <w:rPr>
          <w:rStyle w:val="fontstyle01"/>
          <w:sz w:val="24"/>
          <w:szCs w:val="24"/>
        </w:rPr>
        <w:t>и</w:t>
      </w:r>
      <w:proofErr w:type="spellEnd"/>
      <w:r>
        <w:rPr>
          <w:rStyle w:val="fontstyle01"/>
          <w:sz w:val="24"/>
          <w:szCs w:val="24"/>
        </w:rPr>
        <w:t>(</w:t>
      </w:r>
      <w:proofErr w:type="gramEnd"/>
      <w:r>
        <w:rPr>
          <w:rStyle w:val="fontstyle01"/>
          <w:sz w:val="24"/>
          <w:szCs w:val="24"/>
        </w:rPr>
        <w:t>предметно-содержательной)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(предметно-содержательной)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(предметно-содержательной)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proofErr w:type="spellStart"/>
      <w:r w:rsidR="00E259F9" w:rsidRPr="00013CAD">
        <w:rPr>
          <w:rFonts w:ascii="Times New Roman" w:hAnsi="Times New Roman"/>
          <w:sz w:val="24"/>
          <w:szCs w:val="24"/>
        </w:rPr>
        <w:t>по</w:t>
      </w:r>
      <w:r w:rsidR="00E259F9" w:rsidRPr="00013CAD">
        <w:rPr>
          <w:rStyle w:val="fontstyle01"/>
          <w:sz w:val="24"/>
          <w:szCs w:val="24"/>
        </w:rPr>
        <w:t>учебнойпрактик</w:t>
      </w:r>
      <w:r w:rsidR="00E259F9">
        <w:rPr>
          <w:rStyle w:val="fontstyle01"/>
          <w:sz w:val="24"/>
          <w:szCs w:val="24"/>
        </w:rPr>
        <w:t>е</w:t>
      </w:r>
      <w:proofErr w:type="spellEnd"/>
      <w:proofErr w:type="gramStart"/>
      <w:r w:rsidR="00E259F9">
        <w:rPr>
          <w:rStyle w:val="fontstyle01"/>
          <w:sz w:val="24"/>
          <w:szCs w:val="24"/>
        </w:rPr>
        <w:t>.(</w:t>
      </w:r>
      <w:proofErr w:type="gramEnd"/>
      <w:r w:rsidR="00E259F9">
        <w:rPr>
          <w:rStyle w:val="fontstyle01"/>
          <w:sz w:val="24"/>
          <w:szCs w:val="24"/>
        </w:rPr>
        <w:t>предметно-содержательной)</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702CA8"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w:t>
      </w:r>
      <w:r w:rsidR="00E259F9">
        <w:rPr>
          <w:rFonts w:ascii="Times New Roman" w:hAnsi="Times New Roman"/>
          <w:sz w:val="24"/>
          <w:szCs w:val="24"/>
        </w:rPr>
        <w:t xml:space="preserve">  (предметно-содержательная</w:t>
      </w:r>
      <w:proofErr w:type="gramStart"/>
      <w:r w:rsidR="00E259F9">
        <w:rPr>
          <w:rFonts w:ascii="Times New Roman" w:hAnsi="Times New Roman"/>
          <w:sz w:val="24"/>
          <w:szCs w:val="24"/>
        </w:rPr>
        <w:t>)</w:t>
      </w:r>
      <w:r w:rsidR="00E259F9">
        <w:rPr>
          <w:rFonts w:ascii="Times New Roman" w:hAnsi="Times New Roman"/>
          <w:color w:val="000000"/>
          <w:sz w:val="24"/>
          <w:szCs w:val="24"/>
        </w:rPr>
        <w:t>(</w:t>
      </w:r>
      <w:proofErr w:type="gramEnd"/>
      <w:r w:rsidR="00E259F9">
        <w:rPr>
          <w:rFonts w:ascii="Times New Roman" w:hAnsi="Times New Roman"/>
          <w:color w:val="000000"/>
          <w:sz w:val="24"/>
          <w:szCs w:val="24"/>
        </w:rPr>
        <w:t xml:space="preserve">далее – учебная практика, практика, предметно-содержательная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E259F9" w:rsidRPr="00BB73A8">
        <w:rPr>
          <w:rFonts w:ascii="Times New Roman" w:hAnsi="Times New Roman"/>
          <w:color w:val="000000"/>
          <w:sz w:val="24"/>
          <w:szCs w:val="24"/>
        </w:rPr>
        <w:t>Учебная практ</w:t>
      </w:r>
      <w:r w:rsidR="00E259F9">
        <w:rPr>
          <w:rFonts w:ascii="Times New Roman" w:hAnsi="Times New Roman"/>
          <w:color w:val="000000"/>
          <w:sz w:val="24"/>
          <w:szCs w:val="24"/>
        </w:rPr>
        <w:t xml:space="preserve">ика К.М.02.03 (У)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proofErr w:type="gramStart"/>
      <w:r w:rsidRPr="00BB73A8">
        <w:rPr>
          <w:color w:val="000000"/>
        </w:rPr>
        <w:t>»</w:t>
      </w:r>
      <w:r>
        <w:rPr>
          <w:color w:val="000000"/>
        </w:rPr>
        <w:t>р</w:t>
      </w:r>
      <w:proofErr w:type="gramEnd"/>
      <w:r>
        <w:rPr>
          <w:color w:val="000000"/>
        </w:rPr>
        <w:t xml:space="preserve">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proofErr w:type="gramStart"/>
      <w:r w:rsidRPr="00013CAD">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013CAD">
        <w:rPr>
          <w:rFonts w:ascii="Times New Roman" w:hAnsi="Times New Roman"/>
          <w:b w:val="0"/>
          <w:color w:val="auto"/>
          <w:sz w:val="24"/>
          <w:szCs w:val="24"/>
        </w:rPr>
        <w:t>бакалавриата</w:t>
      </w:r>
      <w:proofErr w:type="spellEnd"/>
      <w:r w:rsidRPr="00013CAD">
        <w:rPr>
          <w:rFonts w:ascii="Times New Roman" w:hAnsi="Times New Roman"/>
          <w:b w:val="0"/>
          <w:color w:val="auto"/>
          <w:sz w:val="24"/>
          <w:szCs w:val="24"/>
        </w:rPr>
        <w:t xml:space="preserve">, программы магистратуры в ЧУОО </w:t>
      </w:r>
      <w:proofErr w:type="gramStart"/>
      <w:r w:rsidRPr="00013CAD">
        <w:rPr>
          <w:rFonts w:ascii="Times New Roman" w:hAnsi="Times New Roman"/>
          <w:b w:val="0"/>
          <w:color w:val="auto"/>
          <w:sz w:val="24"/>
          <w:szCs w:val="24"/>
        </w:rPr>
        <w:t>ВО</w:t>
      </w:r>
      <w:proofErr w:type="gramEnd"/>
      <w:r w:rsidRPr="00013CAD">
        <w:rPr>
          <w:rFonts w:ascii="Times New Roman" w:hAnsi="Times New Roman"/>
          <w:b w:val="0"/>
          <w:color w:val="auto"/>
          <w:sz w:val="24"/>
          <w:szCs w:val="24"/>
        </w:rPr>
        <w:t xml:space="preserve"> «Омская гуманитарная академия»</w:t>
      </w:r>
      <w:r w:rsidRPr="00702CA8">
        <w:rPr>
          <w:rFonts w:ascii="Times New Roman" w:hAnsi="Times New Roman"/>
          <w:b w:val="0"/>
          <w:color w:val="auto"/>
          <w:sz w:val="24"/>
          <w:szCs w:val="24"/>
        </w:rPr>
        <w:t xml:space="preserve"> (</w:t>
      </w:r>
      <w:r w:rsidRPr="00013CAD">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013CAD">
        <w:rPr>
          <w:rFonts w:ascii="Times New Roman" w:hAnsi="Times New Roman"/>
          <w:b w:val="0"/>
          <w:color w:val="auto"/>
          <w:sz w:val="24"/>
          <w:szCs w:val="24"/>
        </w:rPr>
        <w:t>ОмГА</w:t>
      </w:r>
      <w:proofErr w:type="spellEnd"/>
      <w:r w:rsidRPr="00013CAD">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013CAD">
        <w:rPr>
          <w:rFonts w:ascii="Times New Roman" w:hAnsi="Times New Roman"/>
          <w:b w:val="0"/>
          <w:color w:val="auto"/>
          <w:sz w:val="24"/>
          <w:szCs w:val="24"/>
        </w:rPr>
        <w:t>пр.№</w:t>
      </w:r>
      <w:proofErr w:type="spellEnd"/>
      <w:r w:rsidRPr="00013CAD">
        <w:rPr>
          <w:rFonts w:ascii="Times New Roman" w:hAnsi="Times New Roman"/>
          <w:b w:val="0"/>
          <w:color w:val="auto"/>
          <w:sz w:val="24"/>
          <w:szCs w:val="24"/>
        </w:rPr>
        <w:t xml:space="preserve">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702CA8">
        <w:rPr>
          <w:rStyle w:val="fontstyle01"/>
          <w:b/>
          <w:sz w:val="24"/>
          <w:szCs w:val="24"/>
        </w:rPr>
        <w:t xml:space="preserve">практической подготовки в форме </w:t>
      </w:r>
      <w:r>
        <w:rPr>
          <w:rStyle w:val="fontstyle01"/>
          <w:b/>
          <w:sz w:val="24"/>
          <w:szCs w:val="24"/>
        </w:rPr>
        <w:t>учебной практики (</w:t>
      </w:r>
      <w:r w:rsidR="00DA36FC">
        <w:rPr>
          <w:rStyle w:val="fontstyle01"/>
          <w:b/>
          <w:sz w:val="24"/>
          <w:szCs w:val="24"/>
        </w:rPr>
        <w:t>предметно-содержательн</w:t>
      </w:r>
      <w:r>
        <w:rPr>
          <w:rStyle w:val="fontstyle01"/>
          <w:b/>
          <w:sz w:val="24"/>
          <w:szCs w:val="24"/>
        </w:rPr>
        <w:t>ой)</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proofErr w:type="gramStart"/>
      <w:r w:rsidRPr="00013CAD">
        <w:rPr>
          <w:rFonts w:ascii="Times New Roman" w:hAnsi="Times New Roman"/>
          <w:sz w:val="24"/>
          <w:szCs w:val="24"/>
        </w:rPr>
        <w:t>»</w:t>
      </w:r>
      <w:r w:rsidRPr="00BB73A8">
        <w:rPr>
          <w:rFonts w:ascii="Times New Roman" w:hAnsi="Times New Roman"/>
          <w:sz w:val="24"/>
          <w:szCs w:val="24"/>
        </w:rPr>
        <w:t>р</w:t>
      </w:r>
      <w:proofErr w:type="gramEnd"/>
      <w:r w:rsidRPr="00BB73A8">
        <w:rPr>
          <w:rFonts w:ascii="Times New Roman" w:hAnsi="Times New Roman"/>
          <w:sz w:val="24"/>
          <w:szCs w:val="24"/>
        </w:rPr>
        <w:t>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F2450D" w:rsidP="00F2450D">
      <w:pPr>
        <w:autoSpaceDE w:val="0"/>
        <w:autoSpaceDN w:val="0"/>
        <w:adjustRightInd w:val="0"/>
        <w:spacing w:after="0" w:line="240" w:lineRule="auto"/>
        <w:ind w:firstLine="360"/>
        <w:rPr>
          <w:rFonts w:ascii="Times New Roman" w:hAnsi="Times New Roman"/>
          <w:sz w:val="24"/>
          <w:szCs w:val="24"/>
        </w:rPr>
      </w:pPr>
      <w:r w:rsidRPr="00E259F9">
        <w:rPr>
          <w:rFonts w:ascii="Times New Roman" w:hAnsi="Times New Roman"/>
          <w:color w:val="000000"/>
          <w:sz w:val="24"/>
          <w:szCs w:val="24"/>
        </w:rPr>
        <w:t xml:space="preserve">Учебная </w:t>
      </w:r>
      <w:r>
        <w:rPr>
          <w:rFonts w:ascii="Times New Roman" w:hAnsi="Times New Roman"/>
          <w:color w:val="000000"/>
          <w:sz w:val="24"/>
          <w:szCs w:val="24"/>
        </w:rPr>
        <w:t>предметно-содержательн</w:t>
      </w:r>
      <w:r w:rsidRPr="00E259F9">
        <w:rPr>
          <w:rFonts w:ascii="Times New Roman" w:hAnsi="Times New Roman"/>
          <w:color w:val="000000"/>
          <w:sz w:val="24"/>
          <w:szCs w:val="24"/>
        </w:rPr>
        <w:t xml:space="preserve">ая практика К.М.02.03 (У) входит в модуль «Клинические основы дефектологии»  К.М.02 и </w:t>
      </w:r>
      <w:r w:rsidRPr="00E259F9">
        <w:rPr>
          <w:rFonts w:ascii="Times New Roman" w:hAnsi="Times New Roman"/>
          <w:sz w:val="24"/>
          <w:szCs w:val="24"/>
        </w:rPr>
        <w:t>базируется на изучении следующих дисциплин:</w:t>
      </w:r>
    </w:p>
    <w:p w:rsidR="00F2450D" w:rsidRPr="00E259F9" w:rsidRDefault="00F2450D" w:rsidP="00C01F91">
      <w:pPr>
        <w:numPr>
          <w:ilvl w:val="0"/>
          <w:numId w:val="4"/>
        </w:numPr>
        <w:spacing w:after="0" w:line="240" w:lineRule="auto"/>
        <w:rPr>
          <w:rFonts w:ascii="Times New Roman" w:hAnsi="Times New Roman"/>
          <w:sz w:val="24"/>
          <w:szCs w:val="24"/>
        </w:rPr>
      </w:pPr>
      <w:r w:rsidRPr="00E259F9">
        <w:rPr>
          <w:rFonts w:ascii="Times New Roman" w:hAnsi="Times New Roman"/>
          <w:sz w:val="24"/>
          <w:szCs w:val="24"/>
        </w:rPr>
        <w:t>Невропатология,</w:t>
      </w:r>
    </w:p>
    <w:p w:rsidR="00F2450D" w:rsidRPr="00E259F9" w:rsidRDefault="00F2450D" w:rsidP="00C01F91">
      <w:pPr>
        <w:numPr>
          <w:ilvl w:val="0"/>
          <w:numId w:val="4"/>
        </w:numPr>
        <w:spacing w:after="0" w:line="240" w:lineRule="auto"/>
        <w:rPr>
          <w:rFonts w:ascii="Times New Roman" w:hAnsi="Times New Roman"/>
          <w:sz w:val="24"/>
          <w:szCs w:val="24"/>
        </w:rPr>
      </w:pPr>
      <w:r w:rsidRPr="00E259F9">
        <w:rPr>
          <w:rFonts w:ascii="Times New Roman" w:hAnsi="Times New Roman"/>
          <w:sz w:val="24"/>
          <w:szCs w:val="24"/>
        </w:rPr>
        <w:t>Психопатология с клиникой интеллектуальных нарушений.</w:t>
      </w:r>
    </w:p>
    <w:p w:rsidR="00F2450D" w:rsidRPr="00E259F9" w:rsidRDefault="00F2450D" w:rsidP="00F2450D">
      <w:pPr>
        <w:spacing w:after="0" w:line="240" w:lineRule="auto"/>
        <w:ind w:firstLine="360"/>
        <w:jc w:val="both"/>
        <w:rPr>
          <w:rStyle w:val="fontstyle21"/>
        </w:rPr>
      </w:pPr>
      <w:r w:rsidRPr="00E259F9">
        <w:rPr>
          <w:rStyle w:val="fontstyle21"/>
        </w:rPr>
        <w:t>Учебная практика (</w:t>
      </w:r>
      <w:r>
        <w:rPr>
          <w:rStyle w:val="fontstyle21"/>
        </w:rPr>
        <w:t>предметно-содержательная</w:t>
      </w:r>
      <w:r w:rsidRPr="00E259F9">
        <w:rPr>
          <w:rStyle w:val="fontstyle21"/>
        </w:rPr>
        <w:t xml:space="preserve">) реализуется в 3 семестре, общая трудоемкость 3 </w:t>
      </w:r>
      <w:proofErr w:type="spellStart"/>
      <w:r w:rsidRPr="00E259F9">
        <w:rPr>
          <w:rStyle w:val="fontstyle21"/>
        </w:rPr>
        <w:t>з.е</w:t>
      </w:r>
      <w:proofErr w:type="spellEnd"/>
      <w:r w:rsidRPr="00E259F9">
        <w:rPr>
          <w:rStyle w:val="fontstyle21"/>
        </w:rPr>
        <w:t>. (2 недели).</w:t>
      </w:r>
    </w:p>
    <w:p w:rsidR="00E259F9" w:rsidRPr="00E259F9" w:rsidRDefault="00E259F9" w:rsidP="00E259F9"/>
    <w:p w:rsidR="00A72CA4" w:rsidRDefault="00A72CA4" w:rsidP="00A72CA4">
      <w:pPr>
        <w:spacing w:after="0" w:line="240" w:lineRule="auto"/>
        <w:ind w:firstLine="567"/>
        <w:jc w:val="both"/>
        <w:rPr>
          <w:rStyle w:val="fontstyle21"/>
        </w:rPr>
      </w:pPr>
      <w:r w:rsidRPr="00E259F9">
        <w:rPr>
          <w:rStyle w:val="fontstyle21"/>
        </w:rPr>
        <w:lastRenderedPageBreak/>
        <w:t xml:space="preserve">Программа учебной практики предусматривает ознакомление </w:t>
      </w:r>
      <w:proofErr w:type="gramStart"/>
      <w:r w:rsidRPr="00E259F9">
        <w:rPr>
          <w:rStyle w:val="fontstyle21"/>
        </w:rPr>
        <w:t>обучающихся</w:t>
      </w:r>
      <w:proofErr w:type="gramEnd"/>
      <w:r w:rsidRPr="00E259F9">
        <w:rPr>
          <w:rStyle w:val="fontstyle21"/>
        </w:rPr>
        <w:t xml:space="preserve"> с </w:t>
      </w:r>
      <w:r w:rsidR="00F56BC4" w:rsidRPr="00E259F9">
        <w:rPr>
          <w:rStyle w:val="fontstyle21"/>
        </w:rPr>
        <w:t xml:space="preserve">документацией, специальной литературой по дисциплинам модуля, работу в библиотеке, работу с </w:t>
      </w:r>
      <w:proofErr w:type="spellStart"/>
      <w:r w:rsidR="00F56BC4" w:rsidRPr="00E259F9">
        <w:rPr>
          <w:rStyle w:val="fontstyle21"/>
        </w:rPr>
        <w:t>интернет-источниками</w:t>
      </w:r>
      <w:proofErr w:type="spellEnd"/>
      <w:r w:rsidRPr="00E259F9">
        <w:rPr>
          <w:rStyle w:val="fontstyle21"/>
        </w:rPr>
        <w:t>.</w:t>
      </w:r>
    </w:p>
    <w:p w:rsidR="00F2450D" w:rsidRPr="00F2450D" w:rsidRDefault="00F2450D" w:rsidP="00A72CA4">
      <w:pPr>
        <w:spacing w:after="0" w:line="240" w:lineRule="auto"/>
        <w:ind w:firstLine="567"/>
        <w:jc w:val="both"/>
        <w:rPr>
          <w:rFonts w:ascii="Times New Roman" w:hAnsi="Times New Roman"/>
          <w:sz w:val="24"/>
          <w:szCs w:val="24"/>
        </w:rPr>
      </w:pPr>
      <w:r w:rsidRPr="00F2450D">
        <w:rPr>
          <w:rFonts w:ascii="Times New Roman" w:hAnsi="Times New Roman"/>
          <w:sz w:val="24"/>
          <w:szCs w:val="24"/>
        </w:rPr>
        <w:t xml:space="preserve">Учебная практика (предметно-содержательная) направлена на закрепление и углубление теоретической подготовки обучающихся в области клинических основ специальной педагогики.  Учебная практика ориентирована развитие способности к анализу результатов медико-психологического обследования лиц с ОВЗ, формирование практической готовности использовать полученные знания различных (клинико-педагогических) классификаций нарушений в развитии в коррекционно-педагогической деятельности с лицами с ограниченными возможностями здоровья. </w:t>
      </w:r>
    </w:p>
    <w:p w:rsidR="00F2450D" w:rsidRPr="00F2450D" w:rsidRDefault="00F2450D" w:rsidP="00A72CA4">
      <w:pPr>
        <w:spacing w:after="0" w:line="240" w:lineRule="auto"/>
        <w:ind w:firstLine="567"/>
        <w:jc w:val="both"/>
        <w:rPr>
          <w:rStyle w:val="fontstyle21"/>
        </w:rPr>
      </w:pPr>
      <w:r w:rsidRPr="00F2450D">
        <w:rPr>
          <w:rFonts w:ascii="Times New Roman" w:hAnsi="Times New Roman"/>
          <w:sz w:val="24"/>
          <w:szCs w:val="24"/>
        </w:rPr>
        <w:t xml:space="preserve">Основные виды работ обучающихся во время практики: анализ и обобщение научно-методической литературы; анализ историй болезни, заключений ПМПК; составление анамнеза на конкретного ребенка. </w:t>
      </w:r>
    </w:p>
    <w:p w:rsidR="00A71AF4" w:rsidRPr="00E259F9" w:rsidRDefault="00A72CA4" w:rsidP="00A72CA4">
      <w:pPr>
        <w:spacing w:after="0" w:line="240" w:lineRule="auto"/>
        <w:ind w:firstLine="567"/>
        <w:jc w:val="both"/>
        <w:rPr>
          <w:rStyle w:val="fontstyle21"/>
        </w:rPr>
      </w:pPr>
      <w:r w:rsidRPr="00F2450D">
        <w:rPr>
          <w:rStyle w:val="fontstyle21"/>
        </w:rPr>
        <w:t>Практика является средством</w:t>
      </w:r>
      <w:r w:rsidRPr="00E259F9">
        <w:rPr>
          <w:rStyle w:val="fontstyle21"/>
        </w:rPr>
        <w:t xml:space="preserve"> развития педагогического мышления, творческого отношения к профессиональной деятельности, проверки их теоретической подготовки, формирования адекватного отношения к лицам с проблемами в развитии, а также профессионально-значимых личностных качеств будущих специалистов.</w:t>
      </w:r>
    </w:p>
    <w:p w:rsidR="00A72CA4" w:rsidRPr="00E259F9" w:rsidRDefault="00A72CA4" w:rsidP="00A72CA4">
      <w:pPr>
        <w:spacing w:after="0" w:line="240" w:lineRule="auto"/>
        <w:ind w:firstLine="567"/>
        <w:jc w:val="both"/>
        <w:rPr>
          <w:rStyle w:val="fontstyle21"/>
        </w:rPr>
      </w:pPr>
    </w:p>
    <w:p w:rsidR="004D4CA7" w:rsidRPr="00E259F9" w:rsidRDefault="004D4CA7" w:rsidP="000922FD">
      <w:pPr>
        <w:spacing w:after="0" w:line="240" w:lineRule="auto"/>
        <w:jc w:val="both"/>
        <w:rPr>
          <w:rStyle w:val="fontstyle21"/>
        </w:rPr>
      </w:pPr>
      <w:r w:rsidRPr="00E259F9">
        <w:rPr>
          <w:rFonts w:ascii="Times New Roman" w:hAnsi="Times New Roman"/>
          <w:i/>
          <w:iCs/>
          <w:sz w:val="24"/>
          <w:szCs w:val="24"/>
        </w:rPr>
        <w:t xml:space="preserve">Целью учебной практики является </w:t>
      </w:r>
    </w:p>
    <w:p w:rsidR="004D4CA7" w:rsidRPr="00E259F9" w:rsidRDefault="004D4CA7" w:rsidP="00046FEB">
      <w:pPr>
        <w:widowControl w:val="0"/>
        <w:tabs>
          <w:tab w:val="left" w:pos="1134"/>
        </w:tabs>
        <w:spacing w:after="0" w:line="240" w:lineRule="auto"/>
        <w:ind w:firstLine="709"/>
        <w:jc w:val="both"/>
        <w:rPr>
          <w:rStyle w:val="fontstyle21"/>
        </w:rPr>
      </w:pPr>
      <w:r w:rsidRPr="00E259F9">
        <w:rPr>
          <w:rFonts w:ascii="Times New Roman" w:hAnsi="Times New Roman"/>
          <w:color w:val="000000"/>
          <w:sz w:val="24"/>
          <w:szCs w:val="24"/>
        </w:rPr>
        <w:t xml:space="preserve">– </w:t>
      </w:r>
      <w:r w:rsidR="007459E2" w:rsidRPr="00E259F9">
        <w:rPr>
          <w:rFonts w:ascii="Times New Roman" w:hAnsi="Times New Roman"/>
          <w:sz w:val="24"/>
          <w:szCs w:val="24"/>
        </w:rPr>
        <w:t>содействие становлению профессиональной компетентности будущего учителя-логопеда через формирование целостного представления о современных подходах в образовании лиц с ОВЗ и инвалидностью на основе изучения клинических и медико-биологических основ дефектологии</w:t>
      </w:r>
      <w:r w:rsidRPr="00E259F9">
        <w:rPr>
          <w:rFonts w:ascii="Times New Roman" w:hAnsi="Times New Roman"/>
          <w:color w:val="000000"/>
          <w:sz w:val="24"/>
          <w:szCs w:val="24"/>
        </w:rPr>
        <w:t>.</w:t>
      </w:r>
    </w:p>
    <w:p w:rsidR="004D4CA7" w:rsidRPr="00E259F9" w:rsidRDefault="004D4CA7" w:rsidP="00046FEB">
      <w:pPr>
        <w:widowControl w:val="0"/>
        <w:tabs>
          <w:tab w:val="left" w:pos="1134"/>
        </w:tabs>
        <w:spacing w:after="0" w:line="240" w:lineRule="auto"/>
        <w:ind w:firstLine="709"/>
        <w:jc w:val="both"/>
        <w:rPr>
          <w:rFonts w:ascii="Times New Roman" w:hAnsi="Times New Roman"/>
          <w:sz w:val="24"/>
          <w:szCs w:val="24"/>
        </w:rPr>
      </w:pPr>
    </w:p>
    <w:p w:rsidR="004D4CA7" w:rsidRPr="00E259F9" w:rsidRDefault="004D4CA7" w:rsidP="00174540">
      <w:pPr>
        <w:tabs>
          <w:tab w:val="left" w:pos="993"/>
        </w:tabs>
        <w:spacing w:after="0" w:line="240" w:lineRule="auto"/>
        <w:ind w:firstLine="709"/>
        <w:jc w:val="both"/>
        <w:rPr>
          <w:rFonts w:ascii="Times New Roman" w:hAnsi="Times New Roman"/>
          <w:bCs/>
          <w:i/>
          <w:sz w:val="24"/>
          <w:szCs w:val="24"/>
        </w:rPr>
      </w:pPr>
      <w:r w:rsidRPr="00E259F9">
        <w:rPr>
          <w:rFonts w:ascii="Times New Roman" w:hAnsi="Times New Roman"/>
          <w:bCs/>
          <w:i/>
          <w:sz w:val="24"/>
          <w:szCs w:val="24"/>
        </w:rPr>
        <w:t>К задачам практики относятся:</w:t>
      </w:r>
    </w:p>
    <w:p w:rsidR="004D4CA7" w:rsidRPr="00E259F9" w:rsidRDefault="004D4CA7" w:rsidP="00A72CA4">
      <w:pPr>
        <w:tabs>
          <w:tab w:val="left" w:pos="993"/>
        </w:tabs>
        <w:spacing w:after="0" w:line="240" w:lineRule="auto"/>
        <w:ind w:firstLine="709"/>
        <w:jc w:val="both"/>
        <w:rPr>
          <w:rFonts w:ascii="Times New Roman" w:hAnsi="Times New Roman"/>
          <w:bCs/>
          <w:sz w:val="24"/>
          <w:szCs w:val="24"/>
        </w:rPr>
      </w:pPr>
      <w:r w:rsidRPr="00E259F9">
        <w:rPr>
          <w:rFonts w:ascii="Times New Roman" w:hAnsi="Times New Roman"/>
          <w:color w:val="000000"/>
          <w:sz w:val="24"/>
          <w:szCs w:val="24"/>
        </w:rPr>
        <w:t xml:space="preserve">- формирование </w:t>
      </w:r>
      <w:proofErr w:type="spellStart"/>
      <w:r w:rsidRPr="00E259F9">
        <w:rPr>
          <w:rFonts w:ascii="Times New Roman" w:hAnsi="Times New Roman"/>
          <w:color w:val="000000"/>
          <w:sz w:val="24"/>
          <w:szCs w:val="24"/>
        </w:rPr>
        <w:t>способности</w:t>
      </w:r>
      <w:r w:rsidR="00A72CA4" w:rsidRPr="00E259F9">
        <w:rPr>
          <w:rFonts w:ascii="Times New Roman" w:hAnsi="Times New Roman"/>
          <w:bCs/>
          <w:sz w:val="24"/>
          <w:szCs w:val="24"/>
        </w:rPr>
        <w:t>осуществлять</w:t>
      </w:r>
      <w:proofErr w:type="spellEnd"/>
      <w:r w:rsidR="00A72CA4" w:rsidRPr="00E259F9">
        <w:rPr>
          <w:rFonts w:ascii="Times New Roman" w:hAnsi="Times New Roman"/>
          <w:bCs/>
          <w:sz w:val="24"/>
          <w:szCs w:val="24"/>
        </w:rPr>
        <w:t xml:space="preserve"> педагогическую деятельность на основе специальных научных знаний</w:t>
      </w:r>
      <w:r w:rsidR="000922FD" w:rsidRPr="00E259F9">
        <w:rPr>
          <w:rFonts w:ascii="Times New Roman" w:hAnsi="Times New Roman"/>
          <w:bCs/>
          <w:sz w:val="24"/>
          <w:szCs w:val="24"/>
        </w:rPr>
        <w:t>;</w:t>
      </w:r>
    </w:p>
    <w:p w:rsidR="004D4CA7" w:rsidRPr="00E259F9" w:rsidRDefault="004D4CA7" w:rsidP="00A72CA4">
      <w:pPr>
        <w:tabs>
          <w:tab w:val="left" w:pos="993"/>
        </w:tabs>
        <w:spacing w:after="0" w:line="240" w:lineRule="auto"/>
        <w:ind w:firstLine="709"/>
        <w:jc w:val="both"/>
        <w:rPr>
          <w:rFonts w:ascii="Times New Roman" w:hAnsi="Times New Roman"/>
          <w:bCs/>
          <w:sz w:val="24"/>
          <w:szCs w:val="24"/>
        </w:rPr>
      </w:pPr>
      <w:r w:rsidRPr="00E259F9">
        <w:rPr>
          <w:rFonts w:ascii="Times New Roman" w:hAnsi="Times New Roman"/>
          <w:color w:val="000000"/>
          <w:sz w:val="24"/>
          <w:szCs w:val="24"/>
        </w:rPr>
        <w:t xml:space="preserve">- формирование </w:t>
      </w:r>
      <w:proofErr w:type="spellStart"/>
      <w:r w:rsidRPr="00E259F9">
        <w:rPr>
          <w:rFonts w:ascii="Times New Roman" w:hAnsi="Times New Roman"/>
          <w:color w:val="000000"/>
          <w:sz w:val="24"/>
          <w:szCs w:val="24"/>
        </w:rPr>
        <w:t>способности</w:t>
      </w:r>
      <w:r w:rsidR="00A72CA4" w:rsidRPr="00E259F9">
        <w:rPr>
          <w:rFonts w:ascii="Times New Roman" w:hAnsi="Times New Roman"/>
          <w:bCs/>
          <w:sz w:val="24"/>
          <w:szCs w:val="24"/>
        </w:rPr>
        <w:t>дифференцированно</w:t>
      </w:r>
      <w:proofErr w:type="spellEnd"/>
      <w:r w:rsidR="00A72CA4" w:rsidRPr="00E259F9">
        <w:rPr>
          <w:rFonts w:ascii="Times New Roman" w:hAnsi="Times New Roman"/>
          <w:bCs/>
          <w:sz w:val="24"/>
          <w:szCs w:val="24"/>
        </w:rPr>
        <w:t xml:space="preserve"> использовать в коррекционно-развивающем процессе современные методики и технологии с учетом особенностей развития обучающихся с ОВЗ.</w:t>
      </w:r>
    </w:p>
    <w:p w:rsidR="004D4CA7" w:rsidRPr="00E259F9" w:rsidRDefault="004D4CA7" w:rsidP="00F8190B">
      <w:pPr>
        <w:autoSpaceDE w:val="0"/>
        <w:autoSpaceDN w:val="0"/>
        <w:adjustRightInd w:val="0"/>
        <w:spacing w:after="0" w:line="240" w:lineRule="auto"/>
        <w:jc w:val="both"/>
        <w:rPr>
          <w:rFonts w:ascii="Times New Roman" w:hAnsi="Times New Roman"/>
          <w:color w:val="000000"/>
          <w:sz w:val="24"/>
          <w:szCs w:val="24"/>
        </w:rPr>
      </w:pP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702CA8">
        <w:rPr>
          <w:rStyle w:val="fontstyle01"/>
          <w:b/>
          <w:sz w:val="24"/>
          <w:szCs w:val="24"/>
        </w:rPr>
        <w:t>практической подготовки в форме учебной практики (предметно-содержательной)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4D4CA7" w:rsidRPr="00F2450D" w:rsidRDefault="004D4CA7" w:rsidP="003F0B31">
      <w:pPr>
        <w:pStyle w:val="31"/>
        <w:shd w:val="clear" w:color="auto" w:fill="auto"/>
        <w:spacing w:after="0" w:line="240" w:lineRule="auto"/>
        <w:ind w:firstLine="709"/>
        <w:jc w:val="both"/>
        <w:rPr>
          <w:b/>
          <w:i/>
          <w:color w:val="C00000"/>
        </w:rPr>
      </w:pPr>
      <w:r w:rsidRPr="00F2450D">
        <w:rPr>
          <w:rStyle w:val="fontstyle21"/>
          <w:b/>
          <w:i/>
          <w:color w:val="C00000"/>
        </w:rPr>
        <w:t>Учебная практика (</w:t>
      </w:r>
      <w:r w:rsidR="00E259F9" w:rsidRPr="00F2450D">
        <w:rPr>
          <w:rStyle w:val="fontstyle21"/>
          <w:b/>
          <w:i/>
          <w:color w:val="C00000"/>
        </w:rPr>
        <w:t>предметно-содержательн</w:t>
      </w:r>
      <w:r w:rsidRPr="00F2450D">
        <w:rPr>
          <w:rStyle w:val="fontstyle21"/>
          <w:b/>
          <w:i/>
          <w:color w:val="C00000"/>
        </w:rPr>
        <w:t xml:space="preserve">ая) организуется </w:t>
      </w:r>
      <w:proofErr w:type="spellStart"/>
      <w:r w:rsidRPr="00F2450D">
        <w:rPr>
          <w:rStyle w:val="fontstyle21"/>
          <w:b/>
          <w:i/>
          <w:color w:val="C00000"/>
        </w:rPr>
        <w:t>набазе</w:t>
      </w:r>
      <w:proofErr w:type="spellEnd"/>
      <w:r w:rsidRPr="00F2450D">
        <w:rPr>
          <w:rStyle w:val="fontstyle21"/>
          <w:b/>
          <w:i/>
          <w:color w:val="C00000"/>
        </w:rPr>
        <w:t xml:space="preserve"> </w:t>
      </w:r>
      <w:r w:rsidR="00F56BC4" w:rsidRPr="00F2450D">
        <w:rPr>
          <w:rStyle w:val="fontstyle21"/>
          <w:b/>
          <w:i/>
          <w:color w:val="C00000"/>
        </w:rPr>
        <w:t>омской гуманитарной академии</w:t>
      </w:r>
      <w:r w:rsidR="00A71AF4" w:rsidRPr="00F2450D">
        <w:rPr>
          <w:rStyle w:val="fontstyle21"/>
          <w:b/>
          <w:i/>
          <w:color w:val="C00000"/>
        </w:rPr>
        <w:t xml:space="preserve">. </w:t>
      </w:r>
    </w:p>
    <w:p w:rsidR="00DA36FC" w:rsidRPr="00BB73A8" w:rsidRDefault="00DA36FC" w:rsidP="00DA36FC">
      <w:pPr>
        <w:spacing w:after="0" w:line="240" w:lineRule="auto"/>
        <w:ind w:firstLine="709"/>
        <w:jc w:val="both"/>
        <w:rPr>
          <w:rFonts w:ascii="Times New Roman" w:hAnsi="Times New Roman"/>
          <w:sz w:val="24"/>
          <w:szCs w:val="24"/>
        </w:rPr>
      </w:pPr>
      <w:bookmarkStart w:id="1" w:name="bookmark10"/>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 xml:space="preserve">Академия и профильная организация должны соответствовать условиям организации обучения обучающихся с </w:t>
      </w:r>
      <w:r w:rsidRPr="00BB73A8">
        <w:rPr>
          <w:rFonts w:ascii="Times New Roman" w:hAnsi="Times New Roman"/>
          <w:sz w:val="24"/>
          <w:szCs w:val="24"/>
        </w:rPr>
        <w:lastRenderedPageBreak/>
        <w:t>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702CA8">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DA36FC" w:rsidRDefault="00DA36FC" w:rsidP="00DA36FC">
      <w:pPr>
        <w:pStyle w:val="s1"/>
        <w:shd w:val="clear" w:color="auto" w:fill="FFFFFF"/>
        <w:spacing w:before="0" w:beforeAutospacing="0" w:after="0" w:afterAutospacing="0"/>
        <w:ind w:firstLine="709"/>
        <w:jc w:val="both"/>
        <w:rPr>
          <w:b/>
          <w:color w:val="C00000"/>
        </w:rPr>
      </w:pPr>
      <w:r w:rsidRPr="00DA36FC">
        <w:rPr>
          <w:b/>
          <w:color w:val="C00000"/>
        </w:rPr>
        <w:t>Функции руководителя учебной (предметно-содержательной)  практики от Омской гуманитарной академии</w:t>
      </w:r>
      <w:r>
        <w:rPr>
          <w:b/>
          <w:color w:val="C00000"/>
        </w:rPr>
        <w:t xml:space="preserve"> и от профильной организации </w:t>
      </w:r>
      <w:r w:rsidRPr="00DA36FC">
        <w:rPr>
          <w:b/>
          <w:color w:val="C00000"/>
        </w:rPr>
        <w:t xml:space="preserve">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roofErr w:type="gramEnd"/>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lastRenderedPageBreak/>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702CA8">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DA36FC" w:rsidRDefault="00DA36FC" w:rsidP="00DA36F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учебной (предметно-содержательной)  практики является зачет.  </w:t>
      </w:r>
    </w:p>
    <w:p w:rsidR="00DA36FC" w:rsidRPr="00BB73A8" w:rsidRDefault="00DA36FC" w:rsidP="00DA36F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A36FC" w:rsidRPr="00BB73A8" w:rsidRDefault="00DA36FC" w:rsidP="00DA36F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w:t>
      </w:r>
      <w:proofErr w:type="spellStart"/>
      <w:r w:rsidRPr="00BB73A8">
        <w:rPr>
          <w:rFonts w:ascii="Times New Roman" w:hAnsi="Times New Roman"/>
          <w:sz w:val="24"/>
          <w:szCs w:val="24"/>
        </w:rPr>
        <w:t>Незачтено</w:t>
      </w:r>
      <w:proofErr w:type="spellEnd"/>
      <w:r w:rsidRPr="00BB73A8">
        <w:rPr>
          <w:rFonts w:ascii="Times New Roman" w:hAnsi="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A36FC" w:rsidRPr="00BB73A8" w:rsidRDefault="00DA36FC" w:rsidP="00DA36F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w:t>
      </w:r>
      <w:r w:rsidRPr="00BB73A8">
        <w:rPr>
          <w:sz w:val="24"/>
          <w:szCs w:val="24"/>
        </w:rPr>
        <w:lastRenderedPageBreak/>
        <w:t xml:space="preserve">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702CA8">
        <w:rPr>
          <w:rStyle w:val="fontstyle01"/>
          <w:b/>
          <w:sz w:val="24"/>
          <w:szCs w:val="24"/>
        </w:rPr>
        <w:t>практической подготовки в форме учебной практики (предметно-содержательной)</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proofErr w:type="gramStart"/>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В соответствии с учебным планом учебная практика (</w:t>
      </w:r>
      <w:r w:rsidR="00E259F9">
        <w:rPr>
          <w:b/>
          <w:sz w:val="24"/>
          <w:szCs w:val="24"/>
        </w:rPr>
        <w:t>предметно-содержательн</w:t>
      </w:r>
      <w:r w:rsidRPr="00E259F9">
        <w:rPr>
          <w:b/>
          <w:sz w:val="24"/>
          <w:szCs w:val="24"/>
        </w:rPr>
        <w:t>ая) включает следующие разделы:</w:t>
      </w:r>
    </w:p>
    <w:p w:rsidR="00F65946" w:rsidRPr="00E259F9" w:rsidRDefault="00F65946" w:rsidP="00C01F91">
      <w:pPr>
        <w:pStyle w:val="ab"/>
        <w:numPr>
          <w:ilvl w:val="0"/>
          <w:numId w:val="2"/>
        </w:numPr>
        <w:spacing w:after="0" w:line="240" w:lineRule="auto"/>
        <w:ind w:left="0" w:firstLine="708"/>
        <w:jc w:val="both"/>
        <w:rPr>
          <w:rFonts w:ascii="Times New Roman" w:hAnsi="Times New Roman"/>
          <w:sz w:val="24"/>
          <w:szCs w:val="24"/>
        </w:rPr>
      </w:pPr>
      <w:r w:rsidRPr="00E259F9">
        <w:rPr>
          <w:rFonts w:ascii="Times New Roman" w:hAnsi="Times New Roman"/>
          <w:bCs/>
          <w:i/>
          <w:iCs/>
          <w:sz w:val="24"/>
          <w:szCs w:val="24"/>
        </w:rPr>
        <w:t xml:space="preserve">Составить перечень обязательной документации по организации деятельности </w:t>
      </w:r>
      <w:proofErr w:type="spellStart"/>
      <w:r w:rsidRPr="00E259F9">
        <w:rPr>
          <w:rFonts w:ascii="Times New Roman" w:hAnsi="Times New Roman"/>
          <w:bCs/>
          <w:i/>
          <w:iCs/>
          <w:sz w:val="24"/>
          <w:szCs w:val="24"/>
        </w:rPr>
        <w:t>психолого-медико-педагогического</w:t>
      </w:r>
      <w:proofErr w:type="spellEnd"/>
      <w:r w:rsidRPr="00E259F9">
        <w:rPr>
          <w:rFonts w:ascii="Times New Roman" w:hAnsi="Times New Roman"/>
          <w:bCs/>
          <w:i/>
          <w:iCs/>
          <w:sz w:val="24"/>
          <w:szCs w:val="24"/>
        </w:rPr>
        <w:t xml:space="preserve"> консилиума (</w:t>
      </w:r>
      <w:proofErr w:type="spellStart"/>
      <w:r w:rsidRPr="00E259F9">
        <w:rPr>
          <w:rFonts w:ascii="Times New Roman" w:hAnsi="Times New Roman"/>
          <w:bCs/>
          <w:i/>
          <w:iCs/>
          <w:sz w:val="24"/>
          <w:szCs w:val="24"/>
        </w:rPr>
        <w:t>ПМПк</w:t>
      </w:r>
      <w:proofErr w:type="spellEnd"/>
      <w:r w:rsidRPr="00E259F9">
        <w:rPr>
          <w:rFonts w:ascii="Times New Roman" w:hAnsi="Times New Roman"/>
          <w:bCs/>
          <w:i/>
          <w:iCs/>
          <w:sz w:val="24"/>
          <w:szCs w:val="24"/>
        </w:rPr>
        <w:t xml:space="preserve">) </w:t>
      </w:r>
    </w:p>
    <w:p w:rsidR="004D4CA7" w:rsidRPr="00E259F9" w:rsidRDefault="00F65946" w:rsidP="00F65946">
      <w:pPr>
        <w:spacing w:after="0" w:line="240" w:lineRule="auto"/>
        <w:ind w:firstLine="708"/>
        <w:jc w:val="both"/>
        <w:rPr>
          <w:rFonts w:ascii="Times New Roman" w:hAnsi="Times New Roman"/>
          <w:sz w:val="24"/>
          <w:szCs w:val="24"/>
        </w:rPr>
      </w:pPr>
      <w:proofErr w:type="gramStart"/>
      <w:r w:rsidRPr="00E259F9">
        <w:rPr>
          <w:rFonts w:ascii="Times New Roman" w:hAnsi="Times New Roman"/>
          <w:sz w:val="24"/>
          <w:szCs w:val="24"/>
        </w:rPr>
        <w:t xml:space="preserve">На основании анализа методических рекомендаций, представленных в литературных и (или) </w:t>
      </w:r>
      <w:proofErr w:type="spellStart"/>
      <w:r w:rsidRPr="00E259F9">
        <w:rPr>
          <w:rFonts w:ascii="Times New Roman" w:hAnsi="Times New Roman"/>
          <w:sz w:val="24"/>
          <w:szCs w:val="24"/>
        </w:rPr>
        <w:t>интернет-источниках</w:t>
      </w:r>
      <w:proofErr w:type="spellEnd"/>
      <w:r w:rsidRPr="00E259F9">
        <w:rPr>
          <w:rFonts w:ascii="Times New Roman" w:hAnsi="Times New Roman"/>
          <w:sz w:val="24"/>
          <w:szCs w:val="24"/>
        </w:rPr>
        <w:t xml:space="preserve">, составить список документов на </w:t>
      </w:r>
      <w:proofErr w:type="spellStart"/>
      <w:r w:rsidRPr="00E259F9">
        <w:rPr>
          <w:rFonts w:ascii="Times New Roman" w:hAnsi="Times New Roman"/>
          <w:sz w:val="24"/>
          <w:szCs w:val="24"/>
        </w:rPr>
        <w:t>ПМПк</w:t>
      </w:r>
      <w:proofErr w:type="spellEnd"/>
      <w:r w:rsidRPr="00E259F9">
        <w:rPr>
          <w:rFonts w:ascii="Times New Roman" w:hAnsi="Times New Roman"/>
          <w:sz w:val="24"/>
          <w:szCs w:val="24"/>
        </w:rPr>
        <w:t xml:space="preserve"> с указанием названия конкретных приказов, административной документации, образцов журналов для записи детей, образцов протоколов заседаний</w:t>
      </w:r>
      <w:r w:rsidR="00E654E0" w:rsidRPr="00E259F9">
        <w:rPr>
          <w:rFonts w:ascii="Times New Roman" w:hAnsi="Times New Roman"/>
          <w:sz w:val="24"/>
          <w:szCs w:val="24"/>
        </w:rPr>
        <w:t>, заключений специалистов</w:t>
      </w:r>
      <w:r w:rsidR="00357916" w:rsidRPr="00E259F9">
        <w:rPr>
          <w:rFonts w:ascii="Times New Roman" w:hAnsi="Times New Roman"/>
          <w:sz w:val="24"/>
          <w:szCs w:val="24"/>
        </w:rPr>
        <w:t>.</w:t>
      </w:r>
      <w:proofErr w:type="gramEnd"/>
    </w:p>
    <w:p w:rsidR="00E654E0" w:rsidRPr="00E259F9" w:rsidRDefault="004D4CA7" w:rsidP="00E654E0">
      <w:pPr>
        <w:spacing w:after="0" w:line="240" w:lineRule="auto"/>
        <w:ind w:firstLine="708"/>
        <w:jc w:val="both"/>
        <w:rPr>
          <w:rFonts w:ascii="Times New Roman" w:hAnsi="Times New Roman"/>
          <w:sz w:val="24"/>
          <w:szCs w:val="24"/>
        </w:rPr>
      </w:pPr>
      <w:r w:rsidRPr="00E259F9">
        <w:rPr>
          <w:rFonts w:ascii="Times New Roman" w:hAnsi="Times New Roman"/>
          <w:sz w:val="24"/>
          <w:szCs w:val="24"/>
        </w:rPr>
        <w:t xml:space="preserve">Результат:  </w:t>
      </w:r>
      <w:r w:rsidR="00E654E0" w:rsidRPr="00E259F9">
        <w:rPr>
          <w:rFonts w:ascii="Times New Roman" w:hAnsi="Times New Roman"/>
          <w:sz w:val="24"/>
          <w:szCs w:val="24"/>
        </w:rPr>
        <w:t xml:space="preserve">перечень обязательной документации по организации </w:t>
      </w:r>
      <w:proofErr w:type="spellStart"/>
      <w:r w:rsidR="00E654E0" w:rsidRPr="00E259F9">
        <w:rPr>
          <w:rFonts w:ascii="Times New Roman" w:hAnsi="Times New Roman"/>
          <w:sz w:val="24"/>
          <w:szCs w:val="24"/>
        </w:rPr>
        <w:t>психолого-методико-педагогического</w:t>
      </w:r>
      <w:proofErr w:type="spellEnd"/>
      <w:r w:rsidR="00E654E0" w:rsidRPr="00E259F9">
        <w:rPr>
          <w:rFonts w:ascii="Times New Roman" w:hAnsi="Times New Roman"/>
          <w:sz w:val="24"/>
          <w:szCs w:val="24"/>
        </w:rPr>
        <w:t xml:space="preserve"> консилиума (</w:t>
      </w:r>
      <w:proofErr w:type="spellStart"/>
      <w:r w:rsidR="00E654E0" w:rsidRPr="00E259F9">
        <w:rPr>
          <w:rFonts w:ascii="Times New Roman" w:hAnsi="Times New Roman"/>
          <w:sz w:val="24"/>
          <w:szCs w:val="24"/>
        </w:rPr>
        <w:t>ПМПк</w:t>
      </w:r>
      <w:proofErr w:type="spellEnd"/>
      <w:r w:rsidR="00E654E0" w:rsidRPr="00E259F9">
        <w:rPr>
          <w:rFonts w:ascii="Times New Roman" w:hAnsi="Times New Roman"/>
          <w:sz w:val="24"/>
          <w:szCs w:val="24"/>
        </w:rPr>
        <w:t>).</w:t>
      </w:r>
    </w:p>
    <w:p w:rsidR="00A72CA4" w:rsidRPr="00E259F9" w:rsidRDefault="00E654E0" w:rsidP="00C01F91">
      <w:pPr>
        <w:pStyle w:val="ab"/>
        <w:numPr>
          <w:ilvl w:val="0"/>
          <w:numId w:val="2"/>
        </w:numPr>
        <w:spacing w:after="0" w:line="240" w:lineRule="auto"/>
        <w:jc w:val="both"/>
        <w:rPr>
          <w:rFonts w:ascii="Times New Roman" w:hAnsi="Times New Roman"/>
          <w:i/>
          <w:sz w:val="24"/>
          <w:szCs w:val="24"/>
        </w:rPr>
      </w:pPr>
      <w:r w:rsidRPr="00E259F9">
        <w:rPr>
          <w:rFonts w:ascii="Times New Roman" w:hAnsi="Times New Roman"/>
          <w:i/>
          <w:sz w:val="24"/>
          <w:szCs w:val="24"/>
        </w:rPr>
        <w:t xml:space="preserve">Составить заключение логопеда для представления ребенка на </w:t>
      </w:r>
      <w:proofErr w:type="spellStart"/>
      <w:r w:rsidRPr="00E259F9">
        <w:rPr>
          <w:rFonts w:ascii="Times New Roman" w:hAnsi="Times New Roman"/>
          <w:i/>
          <w:sz w:val="24"/>
          <w:szCs w:val="24"/>
        </w:rPr>
        <w:t>ПМПк</w:t>
      </w:r>
      <w:proofErr w:type="spellEnd"/>
      <w:r w:rsidR="007B0248" w:rsidRPr="00E259F9">
        <w:rPr>
          <w:rStyle w:val="fontstyle21"/>
          <w:i/>
        </w:rPr>
        <w:t xml:space="preserve">. </w:t>
      </w:r>
    </w:p>
    <w:p w:rsidR="00E654E0" w:rsidRPr="00E259F9" w:rsidRDefault="007B0248" w:rsidP="007B0248">
      <w:pPr>
        <w:spacing w:after="0" w:line="240" w:lineRule="auto"/>
        <w:ind w:firstLine="708"/>
        <w:jc w:val="both"/>
        <w:rPr>
          <w:rFonts w:ascii="Times New Roman" w:hAnsi="Times New Roman"/>
          <w:sz w:val="24"/>
          <w:szCs w:val="24"/>
        </w:rPr>
      </w:pPr>
      <w:r w:rsidRPr="00E259F9">
        <w:rPr>
          <w:rFonts w:ascii="Times New Roman" w:hAnsi="Times New Roman"/>
          <w:sz w:val="24"/>
          <w:szCs w:val="24"/>
        </w:rPr>
        <w:t>На основе</w:t>
      </w:r>
      <w:r w:rsidR="00E654E0" w:rsidRPr="00E259F9">
        <w:rPr>
          <w:rFonts w:ascii="Times New Roman" w:hAnsi="Times New Roman"/>
          <w:sz w:val="24"/>
          <w:szCs w:val="24"/>
        </w:rPr>
        <w:t xml:space="preserve"> анализа</w:t>
      </w:r>
      <w:r w:rsidRPr="00E259F9">
        <w:rPr>
          <w:rFonts w:ascii="Times New Roman" w:hAnsi="Times New Roman"/>
          <w:sz w:val="24"/>
          <w:szCs w:val="24"/>
        </w:rPr>
        <w:t xml:space="preserve"> </w:t>
      </w:r>
      <w:proofErr w:type="spellStart"/>
      <w:proofErr w:type="gramStart"/>
      <w:r w:rsidRPr="00E259F9">
        <w:rPr>
          <w:rFonts w:ascii="Times New Roman" w:hAnsi="Times New Roman"/>
          <w:sz w:val="24"/>
          <w:szCs w:val="24"/>
        </w:rPr>
        <w:t>интернет-источников</w:t>
      </w:r>
      <w:proofErr w:type="spellEnd"/>
      <w:proofErr w:type="gramEnd"/>
      <w:r w:rsidR="00E654E0" w:rsidRPr="00E259F9">
        <w:rPr>
          <w:rFonts w:ascii="Times New Roman" w:hAnsi="Times New Roman"/>
          <w:sz w:val="24"/>
          <w:szCs w:val="24"/>
        </w:rPr>
        <w:t xml:space="preserve"> составить заключение логопеда для представления ребенка на </w:t>
      </w:r>
      <w:proofErr w:type="spellStart"/>
      <w:r w:rsidR="00E654E0" w:rsidRPr="00E259F9">
        <w:rPr>
          <w:rFonts w:ascii="Times New Roman" w:hAnsi="Times New Roman"/>
          <w:sz w:val="24"/>
          <w:szCs w:val="24"/>
        </w:rPr>
        <w:t>ПМПк</w:t>
      </w:r>
      <w:proofErr w:type="spellEnd"/>
      <w:r w:rsidR="00E654E0" w:rsidRPr="00E259F9">
        <w:rPr>
          <w:rFonts w:ascii="Times New Roman" w:hAnsi="Times New Roman"/>
          <w:sz w:val="24"/>
          <w:szCs w:val="24"/>
        </w:rPr>
        <w:t xml:space="preserve"> (возраст ребенка, диагноз – на усмотрение студента). Образец для составления </w:t>
      </w:r>
      <w:proofErr w:type="spellStart"/>
      <w:r w:rsidR="00E654E0" w:rsidRPr="00E259F9">
        <w:rPr>
          <w:rFonts w:ascii="Times New Roman" w:hAnsi="Times New Roman"/>
          <w:sz w:val="24"/>
          <w:szCs w:val="24"/>
        </w:rPr>
        <w:t>харатеристики</w:t>
      </w:r>
      <w:proofErr w:type="spellEnd"/>
      <w:r w:rsidR="00E654E0" w:rsidRPr="00E259F9">
        <w:rPr>
          <w:rFonts w:ascii="Times New Roman" w:hAnsi="Times New Roman"/>
          <w:sz w:val="24"/>
          <w:szCs w:val="24"/>
        </w:rPr>
        <w:t xml:space="preserve"> представлен в приложении 8. </w:t>
      </w:r>
    </w:p>
    <w:p w:rsidR="007B0248" w:rsidRPr="00E259F9" w:rsidRDefault="007B0248" w:rsidP="007B0248">
      <w:pPr>
        <w:spacing w:after="0" w:line="240" w:lineRule="auto"/>
        <w:ind w:firstLine="708"/>
        <w:jc w:val="both"/>
        <w:rPr>
          <w:rFonts w:ascii="Times New Roman" w:hAnsi="Times New Roman"/>
          <w:sz w:val="24"/>
          <w:szCs w:val="24"/>
        </w:rPr>
      </w:pPr>
      <w:r w:rsidRPr="00E259F9">
        <w:rPr>
          <w:rStyle w:val="fontstyle21"/>
        </w:rPr>
        <w:t xml:space="preserve">Результат: </w:t>
      </w:r>
      <w:r w:rsidR="00E654E0" w:rsidRPr="00E259F9">
        <w:rPr>
          <w:rFonts w:ascii="Times New Roman" w:hAnsi="Times New Roman"/>
          <w:sz w:val="24"/>
          <w:szCs w:val="24"/>
        </w:rPr>
        <w:t xml:space="preserve">заключение логопеда для представления ребенка на </w:t>
      </w:r>
      <w:proofErr w:type="spellStart"/>
      <w:r w:rsidR="00E654E0" w:rsidRPr="00E259F9">
        <w:rPr>
          <w:rFonts w:ascii="Times New Roman" w:hAnsi="Times New Roman"/>
          <w:sz w:val="24"/>
          <w:szCs w:val="24"/>
        </w:rPr>
        <w:t>ПМПк</w:t>
      </w:r>
      <w:proofErr w:type="spellEnd"/>
    </w:p>
    <w:p w:rsidR="002700AB" w:rsidRPr="00E259F9" w:rsidRDefault="005009FE" w:rsidP="00C01F91">
      <w:pPr>
        <w:pStyle w:val="ab"/>
        <w:numPr>
          <w:ilvl w:val="0"/>
          <w:numId w:val="2"/>
        </w:numPr>
        <w:spacing w:after="0" w:line="240" w:lineRule="auto"/>
        <w:jc w:val="both"/>
        <w:rPr>
          <w:rFonts w:ascii="Times New Roman" w:hAnsi="Times New Roman"/>
          <w:sz w:val="24"/>
          <w:szCs w:val="24"/>
        </w:rPr>
      </w:pPr>
      <w:r w:rsidRPr="00E259F9">
        <w:rPr>
          <w:rFonts w:ascii="Times New Roman" w:hAnsi="Times New Roman"/>
          <w:i/>
          <w:sz w:val="24"/>
          <w:szCs w:val="24"/>
        </w:rPr>
        <w:t>Заполнить анамнез на конкретного ребенка</w:t>
      </w:r>
      <w:r w:rsidR="002700AB" w:rsidRPr="00E259F9">
        <w:rPr>
          <w:rFonts w:ascii="Times New Roman" w:hAnsi="Times New Roman"/>
          <w:i/>
          <w:sz w:val="24"/>
          <w:szCs w:val="24"/>
        </w:rPr>
        <w:t>.</w:t>
      </w:r>
    </w:p>
    <w:p w:rsidR="002700AB" w:rsidRPr="00E259F9" w:rsidRDefault="005009FE" w:rsidP="002700AB">
      <w:pPr>
        <w:spacing w:after="0" w:line="240" w:lineRule="auto"/>
        <w:ind w:firstLine="708"/>
        <w:jc w:val="both"/>
        <w:rPr>
          <w:rFonts w:ascii="Times New Roman" w:hAnsi="Times New Roman"/>
          <w:sz w:val="24"/>
          <w:szCs w:val="24"/>
        </w:rPr>
      </w:pPr>
      <w:r w:rsidRPr="00E259F9">
        <w:rPr>
          <w:rFonts w:ascii="Times New Roman" w:hAnsi="Times New Roman"/>
          <w:sz w:val="24"/>
          <w:szCs w:val="24"/>
        </w:rPr>
        <w:t xml:space="preserve">По схеме </w:t>
      </w:r>
      <w:proofErr w:type="gramStart"/>
      <w:r w:rsidRPr="00E259F9">
        <w:rPr>
          <w:rFonts w:ascii="Times New Roman" w:hAnsi="Times New Roman"/>
          <w:sz w:val="24"/>
          <w:szCs w:val="24"/>
        </w:rPr>
        <w:t>из</w:t>
      </w:r>
      <w:proofErr w:type="gramEnd"/>
      <w:r w:rsidRPr="00E259F9">
        <w:rPr>
          <w:rFonts w:ascii="Times New Roman" w:hAnsi="Times New Roman"/>
          <w:sz w:val="24"/>
          <w:szCs w:val="24"/>
        </w:rPr>
        <w:t xml:space="preserve"> </w:t>
      </w:r>
      <w:proofErr w:type="gramStart"/>
      <w:r w:rsidRPr="00E259F9">
        <w:rPr>
          <w:rFonts w:ascii="Times New Roman" w:hAnsi="Times New Roman"/>
          <w:sz w:val="24"/>
          <w:szCs w:val="24"/>
        </w:rPr>
        <w:t>приложение</w:t>
      </w:r>
      <w:proofErr w:type="gramEnd"/>
      <w:r w:rsidRPr="00E259F9">
        <w:rPr>
          <w:rFonts w:ascii="Times New Roman" w:hAnsi="Times New Roman"/>
          <w:sz w:val="24"/>
          <w:szCs w:val="24"/>
        </w:rPr>
        <w:t xml:space="preserve"> 9 собрать и заполнить анамнез на ребенка для представления данных на </w:t>
      </w:r>
      <w:proofErr w:type="spellStart"/>
      <w:r w:rsidRPr="00E259F9">
        <w:rPr>
          <w:rFonts w:ascii="Times New Roman" w:hAnsi="Times New Roman"/>
          <w:sz w:val="24"/>
          <w:szCs w:val="24"/>
        </w:rPr>
        <w:t>ПМПк</w:t>
      </w:r>
      <w:proofErr w:type="spellEnd"/>
      <w:r w:rsidRPr="00E259F9">
        <w:rPr>
          <w:rFonts w:ascii="Times New Roman" w:hAnsi="Times New Roman"/>
          <w:sz w:val="24"/>
          <w:szCs w:val="24"/>
        </w:rPr>
        <w:t xml:space="preserve"> (возраст ребенка, диагноз и проч.– на усмотрение студента). </w:t>
      </w:r>
    </w:p>
    <w:p w:rsidR="005009FE" w:rsidRPr="00E259F9" w:rsidRDefault="002700AB" w:rsidP="002417E4">
      <w:pPr>
        <w:spacing w:after="0" w:line="240" w:lineRule="auto"/>
        <w:ind w:firstLine="708"/>
        <w:jc w:val="both"/>
        <w:rPr>
          <w:rFonts w:ascii="Times New Roman" w:hAnsi="Times New Roman"/>
          <w:sz w:val="24"/>
          <w:szCs w:val="24"/>
        </w:rPr>
      </w:pPr>
      <w:r w:rsidRPr="00E259F9">
        <w:rPr>
          <w:rFonts w:ascii="Times New Roman" w:hAnsi="Times New Roman"/>
          <w:sz w:val="24"/>
          <w:szCs w:val="24"/>
        </w:rPr>
        <w:t xml:space="preserve">Результат: </w:t>
      </w:r>
      <w:r w:rsidR="005009FE" w:rsidRPr="00E259F9">
        <w:rPr>
          <w:rFonts w:ascii="Times New Roman" w:hAnsi="Times New Roman"/>
          <w:sz w:val="24"/>
          <w:szCs w:val="24"/>
        </w:rPr>
        <w:t>анамнез на конкретного ребенка</w:t>
      </w:r>
      <w:r w:rsidRPr="00E259F9">
        <w:rPr>
          <w:rFonts w:ascii="Times New Roman" w:hAnsi="Times New Roman"/>
          <w:sz w:val="24"/>
          <w:szCs w:val="24"/>
        </w:rPr>
        <w:t>.</w:t>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4D4CA7" w:rsidRPr="00E259F9" w:rsidTr="001E26AD">
        <w:tc>
          <w:tcPr>
            <w:tcW w:w="8877" w:type="dxa"/>
          </w:tcPr>
          <w:p w:rsidR="004D4CA7" w:rsidRPr="00E259F9" w:rsidRDefault="002417E4" w:rsidP="002417E4">
            <w:pPr>
              <w:spacing w:after="0" w:line="240" w:lineRule="auto"/>
              <w:jc w:val="both"/>
              <w:rPr>
                <w:rFonts w:ascii="Times New Roman" w:hAnsi="Times New Roman"/>
                <w:sz w:val="24"/>
                <w:szCs w:val="24"/>
              </w:rPr>
            </w:pPr>
            <w:r w:rsidRPr="00E259F9">
              <w:rPr>
                <w:rFonts w:ascii="Times New Roman" w:hAnsi="Times New Roman"/>
                <w:bCs/>
                <w:i/>
                <w:iCs/>
                <w:sz w:val="24"/>
                <w:szCs w:val="24"/>
              </w:rPr>
              <w:t xml:space="preserve">Перечень обязательной документации по организации деятельности </w:t>
            </w:r>
            <w:proofErr w:type="spellStart"/>
            <w:r w:rsidRPr="00E259F9">
              <w:rPr>
                <w:rFonts w:ascii="Times New Roman" w:hAnsi="Times New Roman"/>
                <w:bCs/>
                <w:i/>
                <w:iCs/>
                <w:sz w:val="24"/>
                <w:szCs w:val="24"/>
              </w:rPr>
              <w:t>психолого-медико-педагогического</w:t>
            </w:r>
            <w:proofErr w:type="spellEnd"/>
            <w:r w:rsidRPr="00E259F9">
              <w:rPr>
                <w:rFonts w:ascii="Times New Roman" w:hAnsi="Times New Roman"/>
                <w:bCs/>
                <w:i/>
                <w:iCs/>
                <w:sz w:val="24"/>
                <w:szCs w:val="24"/>
              </w:rPr>
              <w:t xml:space="preserve"> консилиума (</w:t>
            </w:r>
            <w:proofErr w:type="spellStart"/>
            <w:r w:rsidRPr="00E259F9">
              <w:rPr>
                <w:rFonts w:ascii="Times New Roman" w:hAnsi="Times New Roman"/>
                <w:bCs/>
                <w:i/>
                <w:iCs/>
                <w:sz w:val="24"/>
                <w:szCs w:val="24"/>
              </w:rPr>
              <w:t>ПМПк</w:t>
            </w:r>
            <w:proofErr w:type="spellEnd"/>
            <w:r w:rsidRPr="00E259F9">
              <w:rPr>
                <w:rFonts w:ascii="Times New Roman" w:hAnsi="Times New Roman"/>
                <w:bCs/>
                <w:i/>
                <w:iCs/>
                <w:sz w:val="24"/>
                <w:szCs w:val="24"/>
              </w:rPr>
              <w:t xml:space="preserve">) </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2417E4" w:rsidP="002417E4">
            <w:pPr>
              <w:spacing w:after="0" w:line="240" w:lineRule="auto"/>
              <w:jc w:val="both"/>
              <w:rPr>
                <w:rFonts w:ascii="Times New Roman" w:hAnsi="Times New Roman"/>
                <w:i/>
                <w:sz w:val="24"/>
                <w:szCs w:val="24"/>
              </w:rPr>
            </w:pPr>
            <w:r w:rsidRPr="00E259F9">
              <w:rPr>
                <w:rFonts w:ascii="Times New Roman" w:hAnsi="Times New Roman"/>
                <w:i/>
                <w:sz w:val="24"/>
                <w:szCs w:val="24"/>
              </w:rPr>
              <w:t xml:space="preserve">Заключение логопеда для представления ребенка на </w:t>
            </w:r>
            <w:proofErr w:type="spellStart"/>
            <w:r w:rsidRPr="00E259F9">
              <w:rPr>
                <w:rFonts w:ascii="Times New Roman" w:hAnsi="Times New Roman"/>
                <w:i/>
                <w:sz w:val="24"/>
                <w:szCs w:val="24"/>
              </w:rPr>
              <w:t>ПМПк</w:t>
            </w:r>
            <w:proofErr w:type="spellEnd"/>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1E26AD" w:rsidRPr="00E259F9" w:rsidTr="001E26AD">
        <w:tc>
          <w:tcPr>
            <w:tcW w:w="8877" w:type="dxa"/>
          </w:tcPr>
          <w:p w:rsidR="001E26AD" w:rsidRPr="00E259F9" w:rsidRDefault="002417E4" w:rsidP="002417E4">
            <w:pPr>
              <w:spacing w:after="0" w:line="240" w:lineRule="auto"/>
              <w:jc w:val="both"/>
              <w:rPr>
                <w:rFonts w:ascii="Times New Roman" w:hAnsi="Times New Roman"/>
                <w:i/>
                <w:sz w:val="24"/>
                <w:szCs w:val="24"/>
              </w:rPr>
            </w:pPr>
            <w:r w:rsidRPr="00E259F9">
              <w:rPr>
                <w:rFonts w:ascii="Times New Roman" w:hAnsi="Times New Roman"/>
                <w:i/>
                <w:sz w:val="24"/>
                <w:szCs w:val="24"/>
              </w:rPr>
              <w:t>Анамнез на конкретного ребенка</w:t>
            </w:r>
          </w:p>
        </w:tc>
        <w:tc>
          <w:tcPr>
            <w:tcW w:w="496" w:type="dxa"/>
          </w:tcPr>
          <w:p w:rsidR="001E26AD" w:rsidRPr="00E259F9" w:rsidRDefault="001E26AD" w:rsidP="007C10EB">
            <w:pPr>
              <w:pStyle w:val="31"/>
              <w:shd w:val="clear" w:color="auto" w:fill="auto"/>
              <w:spacing w:after="0" w:line="240" w:lineRule="auto"/>
              <w:rPr>
                <w:b/>
                <w:i/>
                <w:color w:val="auto"/>
              </w:rPr>
            </w:pPr>
            <w:r w:rsidRPr="00E259F9">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Заключение</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w:t>
      </w:r>
      <w:r w:rsidR="00702CA8">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C718F">
        <w:rPr>
          <w:rFonts w:ascii="Times New Roman" w:hAnsi="Times New Roman"/>
          <w:noProof/>
          <w:sz w:val="24"/>
          <w:szCs w:val="24"/>
        </w:rPr>
      </w:r>
      <w:r w:rsidR="000C718F">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0C718F">
        <w:rPr>
          <w:rFonts w:ascii="Times New Roman" w:hAnsi="Times New Roman"/>
          <w:noProof/>
          <w:sz w:val="24"/>
          <w:szCs w:val="24"/>
        </w:rPr>
      </w:r>
      <w:r w:rsidR="000C718F">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Style w:val="af4"/>
        <w:tblW w:w="0" w:type="auto"/>
        <w:tblLook w:val="04A0"/>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02CA8">
        <w:rPr>
          <w:rFonts w:ascii="Times New Roman" w:hAnsi="Times New Roman"/>
          <w:sz w:val="24"/>
          <w:szCs w:val="24"/>
        </w:rPr>
        <w:t>[</w:t>
      </w:r>
      <w:r>
        <w:rPr>
          <w:rFonts w:ascii="Times New Roman" w:hAnsi="Times New Roman"/>
          <w:sz w:val="24"/>
          <w:szCs w:val="24"/>
        </w:rPr>
        <w:t>12,с.34</w:t>
      </w:r>
      <w:r w:rsidRPr="00702CA8">
        <w:rPr>
          <w:rFonts w:ascii="Times New Roman" w:hAnsi="Times New Roman"/>
          <w:sz w:val="24"/>
          <w:szCs w:val="24"/>
        </w:rPr>
        <w:t>]</w:t>
      </w:r>
    </w:p>
    <w:tbl>
      <w:tblPr>
        <w:tblStyle w:val="af4"/>
        <w:tblW w:w="0" w:type="auto"/>
        <w:tblLook w:val="04A0"/>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Стабильный интерес к </w:t>
            </w:r>
            <w:proofErr w:type="spellStart"/>
            <w:r>
              <w:rPr>
                <w:rFonts w:ascii="Times New Roman" w:hAnsi="Times New Roman"/>
                <w:sz w:val="24"/>
                <w:szCs w:val="24"/>
              </w:rPr>
              <w:t>пед</w:t>
            </w:r>
            <w:proofErr w:type="gramStart"/>
            <w:r>
              <w:rPr>
                <w:rFonts w:ascii="Times New Roman" w:hAnsi="Times New Roman"/>
                <w:sz w:val="24"/>
                <w:szCs w:val="24"/>
              </w:rPr>
              <w:t>.д</w:t>
            </w:r>
            <w:proofErr w:type="gramEnd"/>
            <w:r>
              <w:rPr>
                <w:rFonts w:ascii="Times New Roman" w:hAnsi="Times New Roman"/>
                <w:sz w:val="24"/>
                <w:szCs w:val="24"/>
              </w:rPr>
              <w:t>еятельности</w:t>
            </w:r>
            <w:proofErr w:type="spellEnd"/>
            <w:r>
              <w:rPr>
                <w:rFonts w:ascii="Times New Roman" w:hAnsi="Times New Roman"/>
                <w:sz w:val="24"/>
                <w:szCs w:val="24"/>
              </w:rPr>
              <w:t>,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02CA8">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02CA8">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02CA8">
        <w:rPr>
          <w:rFonts w:ascii="Times New Roman" w:hAnsi="Times New Roman"/>
          <w:sz w:val="24"/>
          <w:szCs w:val="24"/>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0831B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0831B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0831B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0831B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0831B9">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0831B9">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0831B9">
          <w:rPr>
            <w:rStyle w:val="ad"/>
            <w:rFonts w:ascii="Times New Roman" w:hAnsi="Times New Roman"/>
            <w:sz w:val="24"/>
            <w:szCs w:val="24"/>
          </w:rPr>
          <w:t>http://www.pfrf.ru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0831B9">
          <w:rPr>
            <w:rStyle w:val="ad"/>
            <w:rFonts w:ascii="Times New Roman" w:hAnsi="Times New Roman"/>
            <w:sz w:val="24"/>
            <w:szCs w:val="24"/>
          </w:rPr>
          <w:t>https://elibrary.ru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0831B9">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0831B9">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702CA8" w:rsidP="00941FEA">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 xml:space="preserve">К.М. 02.03 </w:t>
      </w:r>
      <w:r w:rsidR="00E652BA" w:rsidRPr="00E259F9">
        <w:rPr>
          <w:rFonts w:ascii="Times New Roman" w:hAnsi="Times New Roman"/>
          <w:sz w:val="24"/>
          <w:szCs w:val="24"/>
        </w:rPr>
        <w:t>(У)</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proofErr w:type="gramStart"/>
      <w:r w:rsidR="00DA36FC">
        <w:rPr>
          <w:rFonts w:ascii="Times New Roman" w:hAnsi="Times New Roman"/>
          <w:sz w:val="24"/>
          <w:szCs w:val="24"/>
        </w:rPr>
        <w:t>предметно-содержательная</w:t>
      </w:r>
      <w:proofErr w:type="gramEnd"/>
    </w:p>
    <w:p w:rsidR="004D4CA7" w:rsidRPr="00E259F9" w:rsidRDefault="004D4CA7" w:rsidP="00F028A5">
      <w:pPr>
        <w:pStyle w:val="ConsPlusNormal"/>
        <w:jc w:val="both"/>
        <w:rPr>
          <w:rFonts w:ascii="Times New Roman" w:hAnsi="Times New Roman" w:cs="Times New Roman"/>
          <w:sz w:val="24"/>
          <w:szCs w:val="24"/>
        </w:rPr>
      </w:pP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w:t>
      </w:r>
      <w:proofErr w:type="gramStart"/>
      <w:r w:rsidRPr="00E259F9">
        <w:rPr>
          <w:rFonts w:ascii="Times New Roman" w:hAnsi="Times New Roman"/>
          <w:sz w:val="24"/>
          <w:szCs w:val="24"/>
        </w:rPr>
        <w:t>л(</w:t>
      </w:r>
      <w:proofErr w:type="gramEnd"/>
      <w:r w:rsidRPr="00E259F9">
        <w:rPr>
          <w:rFonts w:ascii="Times New Roman" w:hAnsi="Times New Roman"/>
          <w:sz w:val="24"/>
          <w:szCs w:val="24"/>
        </w:rPr>
        <w:t>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Руководитель практики от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proofErr w:type="spellStart"/>
      <w:r w:rsidRPr="00E259F9">
        <w:rPr>
          <w:rFonts w:ascii="Times New Roman" w:hAnsi="Times New Roman"/>
          <w:sz w:val="24"/>
          <w:szCs w:val="24"/>
        </w:rPr>
        <w:t>Уч</w:t>
      </w:r>
      <w:proofErr w:type="spellEnd"/>
      <w:r w:rsidRPr="00E259F9">
        <w:rPr>
          <w:rFonts w:ascii="Times New Roman" w:hAnsi="Times New Roman"/>
          <w:sz w:val="24"/>
          <w:szCs w:val="24"/>
        </w:rPr>
        <w:t xml:space="preserve">. степень, </w:t>
      </w:r>
      <w:proofErr w:type="spellStart"/>
      <w:r w:rsidRPr="00E259F9">
        <w:rPr>
          <w:rFonts w:ascii="Times New Roman" w:hAnsi="Times New Roman"/>
          <w:sz w:val="24"/>
          <w:szCs w:val="24"/>
        </w:rPr>
        <w:t>уч</w:t>
      </w:r>
      <w:proofErr w:type="spellEnd"/>
      <w:r w:rsidRPr="00E259F9">
        <w:rPr>
          <w:rFonts w:ascii="Times New Roman" w:hAnsi="Times New Roman"/>
          <w:sz w:val="24"/>
          <w:szCs w:val="24"/>
        </w:rPr>
        <w:t>.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2417E4">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Место прохождения практики: </w:t>
      </w:r>
      <w:r w:rsidR="002417E4" w:rsidRPr="00E259F9">
        <w:rPr>
          <w:rFonts w:ascii="Times New Roman" w:hAnsi="Times New Roman"/>
          <w:sz w:val="24"/>
          <w:szCs w:val="24"/>
          <w:shd w:val="clear" w:color="auto" w:fill="FFFFFF"/>
        </w:rPr>
        <w:t>г</w:t>
      </w:r>
      <w:proofErr w:type="gramStart"/>
      <w:r w:rsidR="002417E4" w:rsidRPr="00E259F9">
        <w:rPr>
          <w:rFonts w:ascii="Times New Roman" w:hAnsi="Times New Roman"/>
          <w:sz w:val="24"/>
          <w:szCs w:val="24"/>
          <w:shd w:val="clear" w:color="auto" w:fill="FFFFFF"/>
        </w:rPr>
        <w:t>.О</w:t>
      </w:r>
      <w:proofErr w:type="gramEnd"/>
      <w:r w:rsidR="002417E4" w:rsidRPr="00E259F9">
        <w:rPr>
          <w:rFonts w:ascii="Times New Roman" w:hAnsi="Times New Roman"/>
          <w:sz w:val="24"/>
          <w:szCs w:val="24"/>
          <w:shd w:val="clear" w:color="auto" w:fill="FFFFFF"/>
        </w:rPr>
        <w:t>мск, ЧУОО ВО «</w:t>
      </w:r>
      <w:proofErr w:type="spellStart"/>
      <w:r w:rsidR="002417E4" w:rsidRPr="00E259F9">
        <w:rPr>
          <w:rFonts w:ascii="Times New Roman" w:hAnsi="Times New Roman"/>
          <w:sz w:val="24"/>
          <w:szCs w:val="24"/>
          <w:shd w:val="clear" w:color="auto" w:fill="FFFFFF"/>
        </w:rPr>
        <w:t>ОмГА</w:t>
      </w:r>
      <w:proofErr w:type="spellEnd"/>
      <w:r w:rsidR="002417E4" w:rsidRPr="00E259F9">
        <w:rPr>
          <w:rFonts w:ascii="Times New Roman" w:hAnsi="Times New Roman"/>
          <w:sz w:val="24"/>
          <w:szCs w:val="24"/>
          <w:shd w:val="clear" w:color="auto" w:fill="FFFFFF"/>
        </w:rPr>
        <w:t>»</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417E4" w:rsidRPr="00E259F9">
        <w:rPr>
          <w:rFonts w:ascii="Times New Roman" w:hAnsi="Times New Roman"/>
          <w:sz w:val="24"/>
          <w:szCs w:val="24"/>
        </w:rPr>
        <w:t xml:space="preserve">ректор, </w:t>
      </w:r>
      <w:proofErr w:type="spellStart"/>
      <w:r w:rsidR="002417E4" w:rsidRPr="00E259F9">
        <w:rPr>
          <w:rFonts w:ascii="Times New Roman" w:hAnsi="Times New Roman"/>
          <w:sz w:val="24"/>
          <w:szCs w:val="24"/>
        </w:rPr>
        <w:t>д</w:t>
      </w:r>
      <w:proofErr w:type="gramStart"/>
      <w:r w:rsidR="002417E4" w:rsidRPr="00E259F9">
        <w:rPr>
          <w:rFonts w:ascii="Times New Roman" w:hAnsi="Times New Roman"/>
          <w:sz w:val="24"/>
          <w:szCs w:val="24"/>
        </w:rPr>
        <w:t>.ф</w:t>
      </w:r>
      <w:proofErr w:type="gramEnd"/>
      <w:r w:rsidR="002417E4" w:rsidRPr="00E259F9">
        <w:rPr>
          <w:rFonts w:ascii="Times New Roman" w:hAnsi="Times New Roman"/>
          <w:sz w:val="24"/>
          <w:szCs w:val="24"/>
        </w:rPr>
        <w:t>ил.н</w:t>
      </w:r>
      <w:proofErr w:type="spellEnd"/>
      <w:r w:rsidR="002417E4" w:rsidRPr="00E259F9">
        <w:rPr>
          <w:rFonts w:ascii="Times New Roman" w:hAnsi="Times New Roman"/>
          <w:sz w:val="24"/>
          <w:szCs w:val="24"/>
        </w:rPr>
        <w:t>, профессор Еремеев А.Э.</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p w:rsidR="004D4CA7" w:rsidRPr="00E259F9"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0C718F" w:rsidP="00F028A5">
      <w:pPr>
        <w:spacing w:after="0" w:line="240" w:lineRule="auto"/>
        <w:jc w:val="center"/>
        <w:rPr>
          <w:rFonts w:ascii="Times New Roman" w:hAnsi="Times New Roman"/>
          <w:sz w:val="24"/>
          <w:szCs w:val="24"/>
        </w:rPr>
      </w:pPr>
      <w:r w:rsidRPr="000C718F">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A36FC" w:rsidRPr="00E86BF3" w:rsidRDefault="00DA36FC" w:rsidP="00F028A5">
                  <w:pPr>
                    <w:jc w:val="center"/>
                    <w:rPr>
                      <w:rFonts w:ascii="Times New Roman" w:hAnsi="Times New Roman"/>
                      <w:sz w:val="28"/>
                      <w:szCs w:val="28"/>
                    </w:rPr>
                  </w:pPr>
                  <w:r w:rsidRPr="00E86BF3">
                    <w:rPr>
                      <w:rFonts w:ascii="Times New Roman" w:hAnsi="Times New Roman"/>
                      <w:sz w:val="28"/>
                      <w:szCs w:val="28"/>
                    </w:rPr>
                    <w:t>УТВЕРЖДАЮ</w:t>
                  </w:r>
                </w:p>
                <w:p w:rsidR="00DA36FC" w:rsidRPr="00E86BF3" w:rsidRDefault="00DA36FC"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DA36FC" w:rsidRPr="00713368" w:rsidRDefault="00DA36FC"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Задание на практи</w:t>
      </w:r>
      <w:r w:rsidR="00F93770">
        <w:rPr>
          <w:rFonts w:ascii="Times New Roman" w:hAnsi="Times New Roman"/>
          <w:sz w:val="24"/>
          <w:szCs w:val="24"/>
        </w:rPr>
        <w:t>ческую подготовку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w:t>
      </w:r>
      <w:proofErr w:type="gramStart"/>
      <w:r w:rsidRPr="00E259F9">
        <w:t xml:space="preserve"> (-</w:t>
      </w:r>
      <w:proofErr w:type="spellStart"/>
      <w:proofErr w:type="gramEnd"/>
      <w:r w:rsidRPr="00E259F9">
        <w:t>ки</w:t>
      </w:r>
      <w:proofErr w:type="spellEnd"/>
      <w:r w:rsidRPr="00E259F9">
        <w:t>)</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w:t>
      </w:r>
      <w:r w:rsidR="00E652BA" w:rsidRPr="00E259F9">
        <w:rPr>
          <w:rFonts w:ascii="Times New Roman" w:hAnsi="Times New Roman"/>
          <w:sz w:val="24"/>
          <w:szCs w:val="24"/>
        </w:rPr>
        <w:t xml:space="preserve">3Специальное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r w:rsidR="007B0248" w:rsidRPr="00E259F9">
        <w:rPr>
          <w:rFonts w:ascii="Times New Roman" w:hAnsi="Times New Roman"/>
          <w:sz w:val="24"/>
          <w:szCs w:val="24"/>
        </w:rPr>
        <w:t xml:space="preserve"> (К.М.0</w:t>
      </w:r>
      <w:r w:rsidR="002417E4" w:rsidRPr="00E259F9">
        <w:rPr>
          <w:rFonts w:ascii="Times New Roman" w:hAnsi="Times New Roman"/>
          <w:sz w:val="24"/>
          <w:szCs w:val="24"/>
        </w:rPr>
        <w:t>2</w:t>
      </w:r>
      <w:r w:rsidR="007B0248" w:rsidRPr="00E259F9">
        <w:rPr>
          <w:rFonts w:ascii="Times New Roman" w:hAnsi="Times New Roman"/>
          <w:sz w:val="24"/>
          <w:szCs w:val="24"/>
        </w:rPr>
        <w:t>.0</w:t>
      </w:r>
      <w:r w:rsidR="002417E4" w:rsidRPr="00E259F9">
        <w:rPr>
          <w:rFonts w:ascii="Times New Roman" w:hAnsi="Times New Roman"/>
          <w:sz w:val="24"/>
          <w:szCs w:val="24"/>
        </w:rPr>
        <w:t>3</w:t>
      </w:r>
      <w:r w:rsidR="00DA36FC">
        <w:rPr>
          <w:rFonts w:ascii="Times New Roman" w:hAnsi="Times New Roman"/>
          <w:sz w:val="24"/>
          <w:szCs w:val="24"/>
        </w:rPr>
        <w:t>(У))</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2417E4" w:rsidRPr="00E259F9" w:rsidRDefault="002417E4" w:rsidP="00C01F91">
      <w:pPr>
        <w:pStyle w:val="ab"/>
        <w:numPr>
          <w:ilvl w:val="0"/>
          <w:numId w:val="5"/>
        </w:numPr>
        <w:spacing w:after="0" w:line="240" w:lineRule="auto"/>
        <w:jc w:val="both"/>
        <w:rPr>
          <w:rFonts w:ascii="Times New Roman" w:hAnsi="Times New Roman"/>
          <w:sz w:val="24"/>
          <w:szCs w:val="24"/>
        </w:rPr>
      </w:pPr>
      <w:r w:rsidRPr="00E259F9">
        <w:rPr>
          <w:rFonts w:ascii="Times New Roman" w:hAnsi="Times New Roman"/>
          <w:bCs/>
          <w:i/>
          <w:iCs/>
          <w:sz w:val="24"/>
          <w:szCs w:val="24"/>
        </w:rPr>
        <w:t xml:space="preserve">Составить перечень обязательной документации по организации деятельности </w:t>
      </w:r>
      <w:proofErr w:type="spellStart"/>
      <w:r w:rsidRPr="00E259F9">
        <w:rPr>
          <w:rFonts w:ascii="Times New Roman" w:hAnsi="Times New Roman"/>
          <w:bCs/>
          <w:i/>
          <w:iCs/>
          <w:sz w:val="24"/>
          <w:szCs w:val="24"/>
        </w:rPr>
        <w:t>психолого-медико-педагогического</w:t>
      </w:r>
      <w:proofErr w:type="spellEnd"/>
      <w:r w:rsidRPr="00E259F9">
        <w:rPr>
          <w:rFonts w:ascii="Times New Roman" w:hAnsi="Times New Roman"/>
          <w:bCs/>
          <w:i/>
          <w:iCs/>
          <w:sz w:val="24"/>
          <w:szCs w:val="24"/>
        </w:rPr>
        <w:t xml:space="preserve"> консилиума (</w:t>
      </w:r>
      <w:proofErr w:type="spellStart"/>
      <w:r w:rsidRPr="00E259F9">
        <w:rPr>
          <w:rFonts w:ascii="Times New Roman" w:hAnsi="Times New Roman"/>
          <w:bCs/>
          <w:i/>
          <w:iCs/>
          <w:sz w:val="24"/>
          <w:szCs w:val="24"/>
        </w:rPr>
        <w:t>ПМПк</w:t>
      </w:r>
      <w:proofErr w:type="spellEnd"/>
      <w:r w:rsidRPr="00E259F9">
        <w:rPr>
          <w:rFonts w:ascii="Times New Roman" w:hAnsi="Times New Roman"/>
          <w:bCs/>
          <w:i/>
          <w:iCs/>
          <w:sz w:val="24"/>
          <w:szCs w:val="24"/>
        </w:rPr>
        <w:t xml:space="preserve">) </w:t>
      </w:r>
    </w:p>
    <w:p w:rsidR="002417E4" w:rsidRPr="00E259F9" w:rsidRDefault="002417E4" w:rsidP="002417E4">
      <w:pPr>
        <w:spacing w:after="0" w:line="240" w:lineRule="auto"/>
        <w:ind w:firstLine="708"/>
        <w:jc w:val="both"/>
        <w:rPr>
          <w:rFonts w:ascii="Times New Roman" w:hAnsi="Times New Roman"/>
          <w:sz w:val="24"/>
          <w:szCs w:val="24"/>
        </w:rPr>
      </w:pPr>
      <w:r w:rsidRPr="00E259F9">
        <w:rPr>
          <w:rFonts w:ascii="Times New Roman" w:hAnsi="Times New Roman"/>
          <w:sz w:val="24"/>
          <w:szCs w:val="24"/>
        </w:rPr>
        <w:t xml:space="preserve">На основании анализа методических рекомендаций, представленных в Результат:  перечень обязательной документации по организации </w:t>
      </w:r>
      <w:proofErr w:type="spellStart"/>
      <w:r w:rsidRPr="00E259F9">
        <w:rPr>
          <w:rFonts w:ascii="Times New Roman" w:hAnsi="Times New Roman"/>
          <w:sz w:val="24"/>
          <w:szCs w:val="24"/>
        </w:rPr>
        <w:t>психолого-методико-педагогического</w:t>
      </w:r>
      <w:proofErr w:type="spellEnd"/>
      <w:r w:rsidRPr="00E259F9">
        <w:rPr>
          <w:rFonts w:ascii="Times New Roman" w:hAnsi="Times New Roman"/>
          <w:sz w:val="24"/>
          <w:szCs w:val="24"/>
        </w:rPr>
        <w:t xml:space="preserve"> консилиума (</w:t>
      </w:r>
      <w:proofErr w:type="spellStart"/>
      <w:r w:rsidRPr="00E259F9">
        <w:rPr>
          <w:rFonts w:ascii="Times New Roman" w:hAnsi="Times New Roman"/>
          <w:sz w:val="24"/>
          <w:szCs w:val="24"/>
        </w:rPr>
        <w:t>ПМПк</w:t>
      </w:r>
      <w:proofErr w:type="spellEnd"/>
      <w:r w:rsidRPr="00E259F9">
        <w:rPr>
          <w:rFonts w:ascii="Times New Roman" w:hAnsi="Times New Roman"/>
          <w:sz w:val="24"/>
          <w:szCs w:val="24"/>
        </w:rPr>
        <w:t>).</w:t>
      </w:r>
    </w:p>
    <w:p w:rsidR="002417E4" w:rsidRPr="00E259F9" w:rsidRDefault="002417E4" w:rsidP="00C01F91">
      <w:pPr>
        <w:pStyle w:val="ab"/>
        <w:numPr>
          <w:ilvl w:val="0"/>
          <w:numId w:val="5"/>
        </w:numPr>
        <w:spacing w:after="0" w:line="240" w:lineRule="auto"/>
        <w:jc w:val="both"/>
        <w:rPr>
          <w:rFonts w:ascii="Times New Roman" w:hAnsi="Times New Roman"/>
          <w:i/>
          <w:sz w:val="24"/>
          <w:szCs w:val="24"/>
        </w:rPr>
      </w:pPr>
      <w:r w:rsidRPr="00E259F9">
        <w:rPr>
          <w:rFonts w:ascii="Times New Roman" w:hAnsi="Times New Roman"/>
          <w:i/>
          <w:sz w:val="24"/>
          <w:szCs w:val="24"/>
        </w:rPr>
        <w:t xml:space="preserve">Составить заключение логопеда для представления ребенка на </w:t>
      </w:r>
      <w:proofErr w:type="spellStart"/>
      <w:r w:rsidRPr="00E259F9">
        <w:rPr>
          <w:rFonts w:ascii="Times New Roman" w:hAnsi="Times New Roman"/>
          <w:i/>
          <w:sz w:val="24"/>
          <w:szCs w:val="24"/>
        </w:rPr>
        <w:t>ПМПк</w:t>
      </w:r>
      <w:proofErr w:type="spellEnd"/>
      <w:r w:rsidRPr="00E259F9">
        <w:rPr>
          <w:rStyle w:val="fontstyle21"/>
          <w:i/>
        </w:rPr>
        <w:t xml:space="preserve">. </w:t>
      </w:r>
    </w:p>
    <w:p w:rsidR="002417E4" w:rsidRPr="00E259F9" w:rsidRDefault="002417E4" w:rsidP="002417E4">
      <w:pPr>
        <w:spacing w:after="0" w:line="240" w:lineRule="auto"/>
        <w:ind w:firstLine="708"/>
        <w:jc w:val="both"/>
        <w:rPr>
          <w:rFonts w:ascii="Times New Roman" w:hAnsi="Times New Roman"/>
          <w:sz w:val="24"/>
          <w:szCs w:val="24"/>
        </w:rPr>
      </w:pPr>
      <w:r w:rsidRPr="00E259F9">
        <w:rPr>
          <w:rStyle w:val="fontstyle21"/>
        </w:rPr>
        <w:t xml:space="preserve">Результат: </w:t>
      </w:r>
      <w:r w:rsidRPr="00E259F9">
        <w:rPr>
          <w:rFonts w:ascii="Times New Roman" w:hAnsi="Times New Roman"/>
          <w:sz w:val="24"/>
          <w:szCs w:val="24"/>
        </w:rPr>
        <w:t xml:space="preserve">заключение логопеда для представления ребенка на </w:t>
      </w:r>
      <w:proofErr w:type="spellStart"/>
      <w:r w:rsidRPr="00E259F9">
        <w:rPr>
          <w:rFonts w:ascii="Times New Roman" w:hAnsi="Times New Roman"/>
          <w:sz w:val="24"/>
          <w:szCs w:val="24"/>
        </w:rPr>
        <w:t>ПМПк</w:t>
      </w:r>
      <w:proofErr w:type="spellEnd"/>
    </w:p>
    <w:p w:rsidR="002417E4" w:rsidRPr="00E259F9" w:rsidRDefault="002417E4" w:rsidP="00C01F91">
      <w:pPr>
        <w:pStyle w:val="ab"/>
        <w:numPr>
          <w:ilvl w:val="0"/>
          <w:numId w:val="5"/>
        </w:numPr>
        <w:spacing w:after="0" w:line="240" w:lineRule="auto"/>
        <w:jc w:val="both"/>
        <w:rPr>
          <w:rFonts w:ascii="Times New Roman" w:hAnsi="Times New Roman"/>
          <w:sz w:val="24"/>
          <w:szCs w:val="24"/>
        </w:rPr>
      </w:pPr>
      <w:r w:rsidRPr="00E259F9">
        <w:rPr>
          <w:rFonts w:ascii="Times New Roman" w:hAnsi="Times New Roman"/>
          <w:i/>
          <w:sz w:val="24"/>
          <w:szCs w:val="24"/>
        </w:rPr>
        <w:t>Заполнить анамнез на конкретного ребенка.</w:t>
      </w:r>
    </w:p>
    <w:p w:rsidR="002417E4" w:rsidRPr="00E259F9" w:rsidRDefault="002417E4" w:rsidP="002417E4">
      <w:pPr>
        <w:spacing w:after="0" w:line="240" w:lineRule="auto"/>
        <w:ind w:firstLine="708"/>
        <w:jc w:val="both"/>
        <w:rPr>
          <w:rFonts w:ascii="Times New Roman" w:hAnsi="Times New Roman"/>
          <w:sz w:val="24"/>
          <w:szCs w:val="24"/>
        </w:rPr>
      </w:pPr>
      <w:r w:rsidRPr="00E259F9">
        <w:rPr>
          <w:rFonts w:ascii="Times New Roman" w:hAnsi="Times New Roman"/>
          <w:sz w:val="24"/>
          <w:szCs w:val="24"/>
        </w:rPr>
        <w:t>Результат: анамнез на конкретного ребенка.</w:t>
      </w: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Руководитель (ФИО)</w:t>
      </w:r>
      <w:proofErr w:type="gramStart"/>
      <w:r w:rsidRPr="00E259F9">
        <w:rPr>
          <w:rFonts w:ascii="Times New Roman" w:hAnsi="Times New Roman"/>
          <w:sz w:val="24"/>
          <w:szCs w:val="24"/>
        </w:rPr>
        <w:t xml:space="preserve"> :</w:t>
      </w:r>
      <w:proofErr w:type="gramEnd"/>
      <w:r w:rsidRPr="00E259F9">
        <w:rPr>
          <w:rFonts w:ascii="Times New Roman" w:hAnsi="Times New Roman"/>
          <w:sz w:val="24"/>
          <w:szCs w:val="24"/>
        </w:rPr>
        <w:t xml:space="preserve">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w:t>
      </w:r>
      <w:proofErr w:type="gramStart"/>
      <w:r w:rsidRPr="00E259F9">
        <w:rPr>
          <w:rFonts w:ascii="Times New Roman" w:hAnsi="Times New Roman"/>
          <w:sz w:val="24"/>
          <w:szCs w:val="24"/>
        </w:rPr>
        <w:t>л(</w:t>
      </w:r>
      <w:proofErr w:type="gramEnd"/>
      <w:r w:rsidRPr="00E259F9">
        <w:rPr>
          <w:rFonts w:ascii="Times New Roman" w:hAnsi="Times New Roman"/>
          <w:sz w:val="24"/>
          <w:szCs w:val="24"/>
        </w:rPr>
        <w:t>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lastRenderedPageBreak/>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СОВМЕСТНЫЙ  РАБОЧИЙ ГРАФИК (ПЛАН) ПРАКТИ</w:t>
      </w:r>
      <w:r w:rsidR="00F93770">
        <w:rPr>
          <w:b/>
          <w:color w:val="auto"/>
        </w:rPr>
        <w:t>ЧЕСКОЙ ПОДГОТОВКИ</w:t>
      </w:r>
    </w:p>
    <w:p w:rsidR="004D4CA7" w:rsidRPr="00E259F9" w:rsidRDefault="004D4CA7" w:rsidP="00F028A5">
      <w:pPr>
        <w:pStyle w:val="Default"/>
        <w:spacing w:before="240"/>
        <w:jc w:val="center"/>
        <w:rPr>
          <w:color w:val="auto"/>
        </w:rPr>
      </w:pPr>
      <w:r w:rsidRPr="00E259F9">
        <w:rPr>
          <w:color w:val="auto"/>
        </w:rPr>
        <w:t xml:space="preserve">__________________________________________________________________ (Ф.И.О. обучающегося) </w:t>
      </w:r>
    </w:p>
    <w:p w:rsidR="00E652BA" w:rsidRPr="00E259F9" w:rsidRDefault="00E652BA" w:rsidP="00597179">
      <w:pPr>
        <w:spacing w:line="240" w:lineRule="auto"/>
        <w:contextualSpacing/>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proofErr w:type="gramStart"/>
      <w:r w:rsidR="00DA36FC">
        <w:rPr>
          <w:rFonts w:ascii="Times New Roman" w:hAnsi="Times New Roman"/>
          <w:sz w:val="24"/>
          <w:szCs w:val="24"/>
        </w:rPr>
        <w:t>предметно-содержательная</w:t>
      </w:r>
      <w:proofErr w:type="gramEnd"/>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 xml:space="preserve">Руководитель практики от </w:t>
      </w:r>
      <w:proofErr w:type="spellStart"/>
      <w:r w:rsidRPr="00E259F9">
        <w:rPr>
          <w:color w:val="auto"/>
        </w:rPr>
        <w:t>ОмГА</w:t>
      </w:r>
      <w:proofErr w:type="spellEnd"/>
      <w:r w:rsidRPr="00E259F9">
        <w:rPr>
          <w:color w:val="auto"/>
        </w:rPr>
        <w:t xml:space="preserve"> _________________________________________</w:t>
      </w:r>
    </w:p>
    <w:p w:rsidR="004D4CA7" w:rsidRPr="00E259F9" w:rsidRDefault="004D4CA7" w:rsidP="00F028A5">
      <w:pPr>
        <w:pStyle w:val="Default"/>
        <w:jc w:val="both"/>
        <w:rPr>
          <w:color w:val="auto"/>
        </w:rPr>
      </w:pPr>
      <w:r w:rsidRPr="00E259F9">
        <w:rPr>
          <w:color w:val="auto"/>
        </w:rPr>
        <w:t xml:space="preserve">                                                          (</w:t>
      </w:r>
      <w:proofErr w:type="spellStart"/>
      <w:r w:rsidRPr="00E259F9">
        <w:rPr>
          <w:color w:val="auto"/>
        </w:rPr>
        <w:t>Уч</w:t>
      </w:r>
      <w:proofErr w:type="spellEnd"/>
      <w:r w:rsidRPr="00E259F9">
        <w:rPr>
          <w:color w:val="auto"/>
        </w:rPr>
        <w:t xml:space="preserve">. степень, </w:t>
      </w:r>
      <w:proofErr w:type="spellStart"/>
      <w:r w:rsidRPr="00E259F9">
        <w:rPr>
          <w:color w:val="auto"/>
        </w:rPr>
        <w:t>уч</w:t>
      </w:r>
      <w:proofErr w:type="spellEnd"/>
      <w:r w:rsidRPr="00E259F9">
        <w:rPr>
          <w:color w:val="auto"/>
        </w:rPr>
        <w:t xml:space="preserve">.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w:t>
      </w:r>
      <w:proofErr w:type="gramStart"/>
      <w:r w:rsidRPr="00E259F9">
        <w:rPr>
          <w:rFonts w:ascii="Times New Roman" w:hAnsi="Times New Roman"/>
          <w:sz w:val="24"/>
          <w:szCs w:val="24"/>
        </w:rPr>
        <w:t>от</w:t>
      </w:r>
      <w:proofErr w:type="gramEnd"/>
      <w:r w:rsidRPr="00E259F9">
        <w:rPr>
          <w:rFonts w:ascii="Times New Roman" w:hAnsi="Times New Roman"/>
          <w:sz w:val="24"/>
          <w:szCs w:val="24"/>
        </w:rPr>
        <w:t xml:space="preserve">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DA36FC" w:rsidP="00F028A5">
      <w:pPr>
        <w:shd w:val="clear" w:color="auto" w:fill="FFFFFF"/>
        <w:spacing w:after="0" w:line="240" w:lineRule="auto"/>
        <w:rPr>
          <w:rFonts w:ascii="Times New Roman" w:hAnsi="Times New Roman"/>
          <w:color w:val="C00000"/>
          <w:sz w:val="24"/>
          <w:szCs w:val="24"/>
        </w:rPr>
      </w:pPr>
      <w:r w:rsidRPr="00DA36FC">
        <w:rPr>
          <w:rFonts w:ascii="Times New Roman" w:hAnsi="Times New Roman"/>
          <w:color w:val="C00000"/>
          <w:sz w:val="24"/>
          <w:szCs w:val="24"/>
          <w:vertAlign w:val="superscript"/>
        </w:rPr>
        <w:t>*</w:t>
      </w:r>
      <w:r w:rsidRPr="00DA36FC">
        <w:rPr>
          <w:rFonts w:ascii="Times New Roman" w:hAnsi="Times New Roman"/>
          <w:color w:val="C00000"/>
          <w:sz w:val="24"/>
          <w:szCs w:val="24"/>
        </w:rPr>
        <w:t>Пояснения</w:t>
      </w:r>
      <w:r>
        <w:rPr>
          <w:rFonts w:ascii="Times New Roman" w:hAnsi="Times New Roman"/>
          <w:color w:val="C00000"/>
          <w:sz w:val="24"/>
          <w:szCs w:val="24"/>
        </w:rPr>
        <w:t xml:space="preserve">, написанные </w:t>
      </w:r>
      <w:r w:rsidRPr="00DA36FC">
        <w:rPr>
          <w:rFonts w:ascii="Times New Roman" w:hAnsi="Times New Roman"/>
          <w:color w:val="C00000"/>
          <w:sz w:val="24"/>
          <w:szCs w:val="24"/>
        </w:rPr>
        <w:t xml:space="preserve"> красным </w:t>
      </w:r>
      <w:r>
        <w:rPr>
          <w:rFonts w:ascii="Times New Roman" w:hAnsi="Times New Roman"/>
          <w:color w:val="C00000"/>
          <w:sz w:val="24"/>
          <w:szCs w:val="24"/>
        </w:rPr>
        <w:t xml:space="preserve">цветом, </w:t>
      </w:r>
      <w:r w:rsidRPr="00DA36FC">
        <w:rPr>
          <w:rFonts w:ascii="Times New Roman" w:hAnsi="Times New Roman"/>
          <w:color w:val="C00000"/>
          <w:sz w:val="24"/>
          <w:szCs w:val="24"/>
        </w:rPr>
        <w:t>удаляются</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lastRenderedPageBreak/>
        <w:t xml:space="preserve">Приложение </w:t>
      </w:r>
    </w:p>
    <w:p w:rsidR="004D4CA7" w:rsidRPr="00E259F9" w:rsidRDefault="004D4CA7" w:rsidP="00F028A5">
      <w:pPr>
        <w:pStyle w:val="212"/>
        <w:spacing w:line="240" w:lineRule="auto"/>
        <w:ind w:left="0"/>
        <w:rPr>
          <w:b w:val="0"/>
          <w:bCs w:val="0"/>
          <w:sz w:val="24"/>
          <w:szCs w:val="24"/>
        </w:rPr>
      </w:pPr>
    </w:p>
    <w:p w:rsidR="004D4CA7" w:rsidRPr="00E259F9"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F93770" w:rsidRPr="00E259F9">
        <w:rPr>
          <w:rFonts w:ascii="Times New Roman" w:hAnsi="Times New Roman"/>
          <w:b/>
          <w:sz w:val="24"/>
          <w:szCs w:val="24"/>
        </w:rPr>
        <w:t>ПРАКТИ</w:t>
      </w:r>
      <w:r w:rsidR="00F93770">
        <w:rPr>
          <w:rFonts w:ascii="Times New Roman" w:hAnsi="Times New Roman"/>
          <w:b/>
          <w:sz w:val="24"/>
          <w:szCs w:val="24"/>
        </w:rPr>
        <w:t>ЧЕСКОЙ ПОДГОТОВКИ</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Подпись </w:t>
      </w:r>
      <w:proofErr w:type="gramStart"/>
      <w:r w:rsidRPr="00E259F9">
        <w:rPr>
          <w:rFonts w:ascii="Times New Roman" w:hAnsi="Times New Roman"/>
          <w:sz w:val="24"/>
          <w:szCs w:val="24"/>
        </w:rPr>
        <w:t>обучающегося</w:t>
      </w:r>
      <w:proofErr w:type="gramEnd"/>
      <w:r w:rsidRPr="00E259F9">
        <w:rPr>
          <w:rFonts w:ascii="Times New Roman" w:hAnsi="Times New Roman"/>
          <w:sz w:val="24"/>
          <w:szCs w:val="24"/>
        </w:rPr>
        <w:t xml:space="preserve">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lastRenderedPageBreak/>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w:t>
      </w:r>
      <w:proofErr w:type="spellStart"/>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proofErr w:type="spellStart"/>
      <w:r w:rsidRPr="00E259F9">
        <w:rPr>
          <w:rFonts w:ascii="Times New Roman" w:hAnsi="Times New Roman"/>
          <w:sz w:val="24"/>
          <w:szCs w:val="24"/>
          <w:shd w:val="clear" w:color="auto" w:fill="FFFFFF"/>
        </w:rPr>
        <w:t>______курса</w:t>
      </w:r>
      <w:proofErr w:type="spellEnd"/>
      <w:r w:rsidRPr="00E259F9">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E259F9">
        <w:rPr>
          <w:rFonts w:ascii="Times New Roman" w:hAnsi="Times New Roman"/>
          <w:sz w:val="24"/>
          <w:szCs w:val="24"/>
          <w:shd w:val="clear" w:color="auto" w:fill="FFFFFF"/>
        </w:rPr>
        <w:t>ОмГА</w:t>
      </w:r>
      <w:proofErr w:type="spellEnd"/>
      <w:r w:rsidRPr="00E259F9">
        <w:rPr>
          <w:rFonts w:ascii="Times New Roman" w:hAnsi="Times New Roman"/>
          <w:sz w:val="24"/>
          <w:szCs w:val="24"/>
          <w:shd w:val="clear" w:color="auto" w:fill="FFFFFF"/>
        </w:rPr>
        <w:t>»</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w:t>
      </w:r>
      <w:proofErr w:type="gramStart"/>
      <w:r w:rsidRPr="00E259F9">
        <w:rPr>
          <w:rFonts w:ascii="Times New Roman" w:hAnsi="Times New Roman"/>
          <w:sz w:val="24"/>
          <w:szCs w:val="24"/>
          <w:shd w:val="clear" w:color="auto" w:fill="FFFFFF"/>
        </w:rPr>
        <w:t>т(</w:t>
      </w:r>
      <w:proofErr w:type="spellStart"/>
      <w:proofErr w:type="gramEnd"/>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702CA8" w:rsidRPr="00702CA8" w:rsidRDefault="00702CA8" w:rsidP="00702CA8">
      <w:pPr>
        <w:keepNext/>
        <w:keepLines/>
        <w:shd w:val="clear" w:color="auto" w:fill="FFFFFF"/>
        <w:spacing w:after="245" w:line="259" w:lineRule="atLeast"/>
        <w:jc w:val="center"/>
        <w:outlineLvl w:val="2"/>
        <w:rPr>
          <w:rFonts w:ascii="Times New Roman" w:hAnsi="Times New Roman"/>
          <w:b/>
          <w:bCs/>
          <w:color w:val="000000"/>
          <w:sz w:val="24"/>
          <w:szCs w:val="24"/>
        </w:rPr>
      </w:pPr>
      <w:r w:rsidRPr="00702CA8">
        <w:rPr>
          <w:rFonts w:ascii="Times New Roman" w:hAnsi="Times New Roman"/>
          <w:b/>
          <w:bCs/>
          <w:color w:val="000000"/>
          <w:sz w:val="24"/>
          <w:szCs w:val="24"/>
        </w:rPr>
        <w:lastRenderedPageBreak/>
        <w:t xml:space="preserve">Договор о практической подготовке </w:t>
      </w:r>
      <w:proofErr w:type="gramStart"/>
      <w:r w:rsidRPr="00702CA8">
        <w:rPr>
          <w:rFonts w:ascii="Times New Roman" w:hAnsi="Times New Roman"/>
          <w:b/>
          <w:bCs/>
          <w:color w:val="000000"/>
          <w:sz w:val="24"/>
          <w:szCs w:val="24"/>
        </w:rPr>
        <w:t>обучающихся</w:t>
      </w:r>
      <w:proofErr w:type="gramEnd"/>
      <w:r w:rsidRPr="00702CA8">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г</w:t>
      </w:r>
      <w:proofErr w:type="gramStart"/>
      <w:r w:rsidRPr="00702CA8">
        <w:rPr>
          <w:rFonts w:ascii="Times New Roman" w:hAnsi="Times New Roman"/>
          <w:color w:val="000000"/>
          <w:sz w:val="24"/>
          <w:szCs w:val="24"/>
        </w:rPr>
        <w:t>.О</w:t>
      </w:r>
      <w:proofErr w:type="gramEnd"/>
      <w:r w:rsidRPr="00702CA8">
        <w:rPr>
          <w:rFonts w:ascii="Times New Roman" w:hAnsi="Times New Roman"/>
          <w:color w:val="000000"/>
          <w:sz w:val="24"/>
          <w:szCs w:val="24"/>
        </w:rPr>
        <w:t>мск</w:t>
      </w:r>
      <w:r w:rsidRPr="00702CA8">
        <w:rPr>
          <w:rFonts w:ascii="Times New Roman" w:hAnsi="Times New Roman"/>
          <w:color w:val="000000"/>
          <w:sz w:val="24"/>
          <w:szCs w:val="24"/>
        </w:rPr>
        <w:tab/>
      </w:r>
      <w:r w:rsidRPr="00702CA8">
        <w:rPr>
          <w:rFonts w:ascii="Times New Roman" w:hAnsi="Times New Roman"/>
          <w:color w:val="000000"/>
          <w:sz w:val="24"/>
          <w:szCs w:val="24"/>
        </w:rPr>
        <w:tab/>
      </w:r>
      <w:r w:rsidRPr="00702CA8">
        <w:rPr>
          <w:rFonts w:ascii="Times New Roman" w:hAnsi="Times New Roman"/>
          <w:color w:val="000000"/>
          <w:sz w:val="24"/>
          <w:szCs w:val="24"/>
        </w:rPr>
        <w:tab/>
      </w:r>
      <w:r w:rsidRPr="00702CA8">
        <w:rPr>
          <w:rFonts w:ascii="Times New Roman" w:hAnsi="Times New Roman"/>
          <w:color w:val="000000"/>
          <w:sz w:val="24"/>
          <w:szCs w:val="24"/>
        </w:rPr>
        <w:tab/>
      </w:r>
      <w:r w:rsidRPr="00702CA8">
        <w:rPr>
          <w:rFonts w:ascii="Times New Roman" w:hAnsi="Times New Roman"/>
          <w:color w:val="000000"/>
          <w:sz w:val="24"/>
          <w:szCs w:val="24"/>
        </w:rPr>
        <w:tab/>
      </w:r>
      <w:r w:rsidRPr="00702CA8">
        <w:rPr>
          <w:rFonts w:ascii="Times New Roman" w:hAnsi="Times New Roman"/>
          <w:color w:val="000000"/>
          <w:sz w:val="24"/>
          <w:szCs w:val="24"/>
        </w:rPr>
        <w:tab/>
      </w:r>
      <w:r w:rsidRPr="00702CA8">
        <w:rPr>
          <w:rFonts w:ascii="Times New Roman" w:hAnsi="Times New Roman"/>
          <w:color w:val="000000"/>
          <w:sz w:val="24"/>
          <w:szCs w:val="24"/>
        </w:rPr>
        <w:tab/>
      </w:r>
      <w:r w:rsidRPr="00702CA8">
        <w:rPr>
          <w:rFonts w:ascii="Times New Roman" w:hAnsi="Times New Roman"/>
          <w:color w:val="000000"/>
          <w:sz w:val="24"/>
          <w:szCs w:val="24"/>
        </w:rPr>
        <w:tab/>
        <w:t>"___"_____________20___г.</w:t>
      </w:r>
    </w:p>
    <w:p w:rsidR="00702CA8" w:rsidRPr="00702CA8" w:rsidRDefault="00702CA8" w:rsidP="00702CA8">
      <w:pPr>
        <w:shd w:val="clear" w:color="auto" w:fill="FFFFFF"/>
        <w:spacing w:after="245" w:line="259" w:lineRule="atLeast"/>
        <w:jc w:val="both"/>
        <w:rPr>
          <w:rFonts w:ascii="Times New Roman" w:hAnsi="Times New Roman"/>
          <w:b/>
          <w:color w:val="000000"/>
          <w:sz w:val="24"/>
          <w:szCs w:val="24"/>
          <w:u w:val="single"/>
        </w:rPr>
      </w:pPr>
      <w:r w:rsidRPr="00702CA8">
        <w:rPr>
          <w:rFonts w:ascii="Times New Roman" w:hAnsi="Times New Roman"/>
          <w:color w:val="000000"/>
          <w:sz w:val="24"/>
          <w:szCs w:val="24"/>
          <w:u w:val="single"/>
        </w:rPr>
        <w:t>     </w:t>
      </w:r>
      <w:r w:rsidRPr="00702CA8">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702CA8">
        <w:rPr>
          <w:rFonts w:ascii="Times New Roman" w:hAnsi="Times New Roman"/>
          <w:b/>
          <w:sz w:val="24"/>
          <w:szCs w:val="24"/>
          <w:u w:val="single"/>
        </w:rPr>
        <w:tab/>
      </w:r>
      <w:r w:rsidRPr="00702CA8">
        <w:rPr>
          <w:rFonts w:ascii="Times New Roman" w:hAnsi="Times New Roman"/>
          <w:b/>
          <w:sz w:val="24"/>
          <w:szCs w:val="24"/>
          <w:u w:val="single"/>
        </w:rPr>
        <w:tab/>
      </w:r>
      <w:r w:rsidRPr="00702CA8">
        <w:rPr>
          <w:rFonts w:ascii="Times New Roman" w:hAnsi="Times New Roman"/>
          <w:b/>
          <w:sz w:val="24"/>
          <w:szCs w:val="24"/>
          <w:u w:val="single"/>
        </w:rPr>
        <w:tab/>
      </w:r>
      <w:r w:rsidRPr="00702CA8">
        <w:rPr>
          <w:rFonts w:ascii="Times New Roman" w:hAnsi="Times New Roman"/>
          <w:b/>
          <w:sz w:val="24"/>
          <w:szCs w:val="24"/>
          <w:u w:val="single"/>
        </w:rPr>
        <w:tab/>
      </w:r>
      <w:r w:rsidRPr="00702CA8">
        <w:rPr>
          <w:rFonts w:ascii="Times New Roman" w:hAnsi="Times New Roman"/>
          <w:b/>
          <w:sz w:val="24"/>
          <w:szCs w:val="24"/>
          <w:u w:val="single"/>
        </w:rPr>
        <w:tab/>
      </w:r>
      <w:r w:rsidRPr="00702CA8">
        <w:rPr>
          <w:rFonts w:ascii="Times New Roman" w:hAnsi="Times New Roman"/>
          <w:b/>
          <w:sz w:val="24"/>
          <w:szCs w:val="24"/>
          <w:u w:val="single"/>
        </w:rPr>
        <w:tab/>
      </w:r>
      <w:r w:rsidRPr="00702CA8">
        <w:rPr>
          <w:rFonts w:ascii="Times New Roman" w:hAnsi="Times New Roman"/>
          <w:b/>
          <w:sz w:val="24"/>
          <w:szCs w:val="24"/>
          <w:u w:val="single"/>
        </w:rPr>
        <w:tab/>
      </w:r>
      <w:r w:rsidRPr="00702CA8">
        <w:rPr>
          <w:rFonts w:ascii="Times New Roman" w:hAnsi="Times New Roman"/>
          <w:b/>
          <w:sz w:val="24"/>
          <w:szCs w:val="24"/>
          <w:u w:val="single"/>
        </w:rPr>
        <w:tab/>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 xml:space="preserve">именуемое  в дальнейшем "Организация", в лице  </w:t>
      </w:r>
      <w:r w:rsidRPr="00702CA8">
        <w:rPr>
          <w:rFonts w:ascii="Times New Roman" w:hAnsi="Times New Roman"/>
          <w:b/>
          <w:color w:val="000000"/>
          <w:sz w:val="24"/>
          <w:szCs w:val="24"/>
          <w:u w:val="single"/>
        </w:rPr>
        <w:t>Ректора</w:t>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color w:val="000000"/>
          <w:sz w:val="24"/>
          <w:szCs w:val="24"/>
        </w:rPr>
        <w:t>,</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 xml:space="preserve">действующего на основании </w:t>
      </w:r>
      <w:r w:rsidRPr="00702CA8">
        <w:rPr>
          <w:rFonts w:ascii="Times New Roman" w:hAnsi="Times New Roman"/>
          <w:color w:val="000000"/>
          <w:sz w:val="24"/>
          <w:szCs w:val="24"/>
        </w:rPr>
        <w:tab/>
      </w:r>
      <w:r w:rsidRPr="00702CA8">
        <w:rPr>
          <w:rFonts w:ascii="Times New Roman" w:hAnsi="Times New Roman"/>
          <w:b/>
          <w:color w:val="000000"/>
          <w:sz w:val="24"/>
          <w:szCs w:val="24"/>
          <w:u w:val="single"/>
        </w:rPr>
        <w:tab/>
        <w:t>Устава</w:t>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b/>
          <w:color w:val="000000"/>
          <w:sz w:val="24"/>
          <w:szCs w:val="24"/>
          <w:u w:val="single"/>
        </w:rPr>
        <w:tab/>
      </w:r>
      <w:r w:rsidRPr="00702CA8">
        <w:rPr>
          <w:rFonts w:ascii="Times New Roman" w:hAnsi="Times New Roman"/>
          <w:color w:val="000000"/>
          <w:sz w:val="24"/>
          <w:szCs w:val="24"/>
        </w:rPr>
        <w:t>,</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с одной стороны, и _____________________________________________________,</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именуем_____ в   дальнейшем    "Профильная   организация",    в      лице</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 xml:space="preserve">______________________________________________, </w:t>
      </w:r>
      <w:proofErr w:type="gramStart"/>
      <w:r w:rsidRPr="00702CA8">
        <w:rPr>
          <w:rFonts w:ascii="Times New Roman" w:hAnsi="Times New Roman"/>
          <w:color w:val="000000"/>
          <w:sz w:val="24"/>
          <w:szCs w:val="24"/>
        </w:rPr>
        <w:t>действующего</w:t>
      </w:r>
      <w:proofErr w:type="gramEnd"/>
      <w:r w:rsidRPr="00702CA8">
        <w:rPr>
          <w:rFonts w:ascii="Times New Roman" w:hAnsi="Times New Roman"/>
          <w:color w:val="000000"/>
          <w:sz w:val="24"/>
          <w:szCs w:val="24"/>
        </w:rPr>
        <w:t xml:space="preserve"> на основании</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______________________________________________________, с другой стороны,</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именуемые по отдельности "Сторона",   а вместе   - "Стороны",   заключили</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настоящий Договор о нижеследующем.</w:t>
      </w:r>
    </w:p>
    <w:p w:rsidR="00702CA8" w:rsidRPr="00702CA8" w:rsidRDefault="00702CA8" w:rsidP="00702CA8">
      <w:pPr>
        <w:keepNext/>
        <w:keepLines/>
        <w:shd w:val="clear" w:color="auto" w:fill="FFFFFF"/>
        <w:spacing w:after="245" w:line="259" w:lineRule="atLeast"/>
        <w:jc w:val="center"/>
        <w:outlineLvl w:val="2"/>
        <w:rPr>
          <w:rFonts w:ascii="Times New Roman" w:hAnsi="Times New Roman"/>
          <w:b/>
          <w:bCs/>
          <w:color w:val="000000"/>
          <w:sz w:val="24"/>
          <w:szCs w:val="24"/>
        </w:rPr>
      </w:pPr>
      <w:r w:rsidRPr="00702CA8">
        <w:rPr>
          <w:rFonts w:ascii="Times New Roman" w:hAnsi="Times New Roman"/>
          <w:b/>
          <w:bCs/>
          <w:color w:val="000000"/>
          <w:sz w:val="24"/>
          <w:szCs w:val="24"/>
        </w:rPr>
        <w:t>1. Предмет Договора</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702CA8">
        <w:rPr>
          <w:rFonts w:ascii="Times New Roman" w:hAnsi="Times New Roman"/>
          <w:color w:val="000000"/>
          <w:sz w:val="24"/>
          <w:szCs w:val="24"/>
        </w:rPr>
        <w:t>обучающихся</w:t>
      </w:r>
      <w:proofErr w:type="gramEnd"/>
      <w:r w:rsidRPr="00702CA8">
        <w:rPr>
          <w:rFonts w:ascii="Times New Roman" w:hAnsi="Times New Roman"/>
          <w:color w:val="000000"/>
          <w:sz w:val="24"/>
          <w:szCs w:val="24"/>
        </w:rPr>
        <w:t xml:space="preserve"> (далее - практическая подготовка).</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02CA8" w:rsidRPr="00702CA8" w:rsidRDefault="00702CA8" w:rsidP="00702CA8">
      <w:pPr>
        <w:keepNext/>
        <w:keepLines/>
        <w:shd w:val="clear" w:color="auto" w:fill="FFFFFF"/>
        <w:spacing w:after="245" w:line="259" w:lineRule="atLeast"/>
        <w:jc w:val="center"/>
        <w:outlineLvl w:val="2"/>
        <w:rPr>
          <w:rFonts w:ascii="Times New Roman" w:hAnsi="Times New Roman"/>
          <w:b/>
          <w:bCs/>
          <w:color w:val="000000"/>
          <w:sz w:val="24"/>
          <w:szCs w:val="24"/>
        </w:rPr>
      </w:pPr>
      <w:r w:rsidRPr="00702CA8">
        <w:rPr>
          <w:rFonts w:ascii="Times New Roman" w:hAnsi="Times New Roman"/>
          <w:b/>
          <w:bCs/>
          <w:color w:val="000000"/>
          <w:sz w:val="24"/>
          <w:szCs w:val="24"/>
        </w:rPr>
        <w:t>2. Права и обязанности Сторон</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2.1. Организация обязана:</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2.1.2 назначить руководителя по практической подготовке от Организации, который:</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02CA8" w:rsidRPr="00702CA8" w:rsidRDefault="00702CA8" w:rsidP="00702CA8">
      <w:pPr>
        <w:shd w:val="clear" w:color="auto" w:fill="FFFFFF"/>
        <w:spacing w:after="245" w:line="259" w:lineRule="atLeast"/>
        <w:jc w:val="both"/>
        <w:rPr>
          <w:rFonts w:ascii="Times New Roman" w:hAnsi="Times New Roman"/>
          <w:color w:val="000000"/>
          <w:sz w:val="24"/>
          <w:szCs w:val="24"/>
        </w:rPr>
      </w:pPr>
      <w:r w:rsidRPr="00702CA8">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2.1.3 при смене руководителя по практической подготовке в 2–</w:t>
      </w:r>
      <w:proofErr w:type="spellStart"/>
      <w:r w:rsidRPr="00702CA8">
        <w:rPr>
          <w:rFonts w:ascii="Times New Roman" w:hAnsi="Times New Roman"/>
          <w:color w:val="000000"/>
          <w:sz w:val="24"/>
          <w:szCs w:val="24"/>
        </w:rPr>
        <w:t>х</w:t>
      </w:r>
      <w:proofErr w:type="spellEnd"/>
      <w:r w:rsidRPr="00702CA8">
        <w:rPr>
          <w:rFonts w:ascii="Times New Roman" w:hAnsi="Times New Roman"/>
          <w:color w:val="000000"/>
          <w:sz w:val="24"/>
          <w:szCs w:val="24"/>
        </w:rPr>
        <w:t xml:space="preserve"> </w:t>
      </w:r>
      <w:proofErr w:type="spellStart"/>
      <w:r w:rsidRPr="00702CA8">
        <w:rPr>
          <w:rFonts w:ascii="Times New Roman" w:hAnsi="Times New Roman"/>
          <w:color w:val="000000"/>
          <w:sz w:val="24"/>
          <w:szCs w:val="24"/>
        </w:rPr>
        <w:t>дневный</w:t>
      </w:r>
      <w:proofErr w:type="spellEnd"/>
      <w:r w:rsidRPr="00702CA8">
        <w:rPr>
          <w:rFonts w:ascii="Times New Roman" w:hAnsi="Times New Roman"/>
          <w:color w:val="000000"/>
          <w:sz w:val="24"/>
          <w:szCs w:val="24"/>
        </w:rPr>
        <w:t xml:space="preserve"> срок сообщить об этом Профильной организации;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2.1.6 _________________(иные обязанности Организации).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2.2. Профильная организация обязана:</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2.2.3 при смене лица, указанного в </w:t>
      </w:r>
      <w:hyperlink r:id="rId25" w:anchor="20222" w:history="1">
        <w:r w:rsidRPr="00702CA8">
          <w:rPr>
            <w:rFonts w:ascii="Times New Roman" w:hAnsi="Times New Roman"/>
            <w:color w:val="000000"/>
            <w:sz w:val="24"/>
            <w:szCs w:val="24"/>
            <w:u w:val="single"/>
          </w:rPr>
          <w:t>пункте  2.2.2</w:t>
        </w:r>
      </w:hyperlink>
      <w:r w:rsidRPr="00702CA8">
        <w:rPr>
          <w:rFonts w:ascii="Times New Roman" w:hAnsi="Times New Roman"/>
          <w:color w:val="000000"/>
          <w:sz w:val="24"/>
          <w:szCs w:val="24"/>
        </w:rPr>
        <w:t xml:space="preserve">, в 2-х </w:t>
      </w:r>
      <w:proofErr w:type="spellStart"/>
      <w:r w:rsidRPr="00702CA8">
        <w:rPr>
          <w:rFonts w:ascii="Times New Roman" w:hAnsi="Times New Roman"/>
          <w:color w:val="000000"/>
          <w:sz w:val="24"/>
          <w:szCs w:val="24"/>
        </w:rPr>
        <w:t>дневный</w:t>
      </w:r>
      <w:proofErr w:type="spellEnd"/>
      <w:r w:rsidRPr="00702CA8">
        <w:rPr>
          <w:rFonts w:ascii="Times New Roman" w:hAnsi="Times New Roman"/>
          <w:color w:val="000000"/>
          <w:sz w:val="24"/>
          <w:szCs w:val="24"/>
        </w:rPr>
        <w:t xml:space="preserve"> срок сообщить об этом Организации;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 xml:space="preserve">2.2.6 ознакомить </w:t>
      </w:r>
      <w:proofErr w:type="gramStart"/>
      <w:r w:rsidRPr="00702CA8">
        <w:rPr>
          <w:rFonts w:ascii="Times New Roman" w:hAnsi="Times New Roman"/>
          <w:color w:val="000000"/>
          <w:sz w:val="24"/>
          <w:szCs w:val="24"/>
        </w:rPr>
        <w:t>обучающихся</w:t>
      </w:r>
      <w:proofErr w:type="gramEnd"/>
      <w:r w:rsidRPr="00702CA8">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702CA8" w:rsidRPr="00702CA8" w:rsidRDefault="00702CA8" w:rsidP="00702CA8">
      <w:pPr>
        <w:shd w:val="clear" w:color="auto" w:fill="FFFFFF"/>
        <w:spacing w:after="0" w:line="240" w:lineRule="auto"/>
        <w:jc w:val="both"/>
        <w:rPr>
          <w:rFonts w:ascii="Times New Roman" w:hAnsi="Times New Roman"/>
          <w:color w:val="000000"/>
          <w:sz w:val="24"/>
          <w:szCs w:val="24"/>
        </w:rPr>
      </w:pPr>
      <w:r w:rsidRPr="00702CA8">
        <w:rPr>
          <w:rFonts w:ascii="Times New Roman" w:hAnsi="Times New Roman"/>
          <w:color w:val="000000"/>
          <w:sz w:val="24"/>
          <w:szCs w:val="24"/>
        </w:rPr>
        <w:t>_______________________________________________________________________;</w:t>
      </w:r>
    </w:p>
    <w:p w:rsidR="00702CA8" w:rsidRPr="00702CA8" w:rsidRDefault="00702CA8" w:rsidP="00702CA8">
      <w:pPr>
        <w:shd w:val="clear" w:color="auto" w:fill="FFFFFF"/>
        <w:spacing w:after="0" w:line="240" w:lineRule="auto"/>
        <w:jc w:val="center"/>
        <w:rPr>
          <w:rFonts w:ascii="Times New Roman" w:hAnsi="Times New Roman"/>
          <w:color w:val="000000"/>
          <w:sz w:val="24"/>
          <w:szCs w:val="24"/>
        </w:rPr>
      </w:pPr>
      <w:r w:rsidRPr="00702CA8">
        <w:rPr>
          <w:rFonts w:ascii="Times New Roman" w:hAnsi="Times New Roman"/>
          <w:color w:val="000000"/>
          <w:sz w:val="24"/>
          <w:szCs w:val="24"/>
        </w:rPr>
        <w:t>(указываются иные локальные нормативные акты Профильной организации)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702CA8">
        <w:rPr>
          <w:rFonts w:ascii="Times New Roman" w:hAnsi="Times New Roman"/>
          <w:color w:val="000000"/>
          <w:sz w:val="24"/>
          <w:szCs w:val="24"/>
        </w:rPr>
        <w:t>обучающимися</w:t>
      </w:r>
      <w:proofErr w:type="gramEnd"/>
      <w:r w:rsidRPr="00702CA8">
        <w:rPr>
          <w:rFonts w:ascii="Times New Roman" w:hAnsi="Times New Roman"/>
          <w:color w:val="000000"/>
          <w:sz w:val="24"/>
          <w:szCs w:val="24"/>
        </w:rPr>
        <w:t xml:space="preserve"> правил техники безопасности;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 xml:space="preserve">2.2.9 обо всех случаях нарушения </w:t>
      </w:r>
      <w:proofErr w:type="gramStart"/>
      <w:r w:rsidRPr="00702CA8">
        <w:rPr>
          <w:rFonts w:ascii="Times New Roman" w:hAnsi="Times New Roman"/>
          <w:color w:val="000000"/>
          <w:sz w:val="24"/>
          <w:szCs w:val="24"/>
        </w:rPr>
        <w:t>обучающимися</w:t>
      </w:r>
      <w:proofErr w:type="gramEnd"/>
      <w:r w:rsidRPr="00702CA8">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2.2.10 _____________(иные обязанности Профильной организации).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2.3. Организация имеет право:</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 xml:space="preserve">2.3.1 осуществлять контроль </w:t>
      </w:r>
      <w:proofErr w:type="gramStart"/>
      <w:r w:rsidRPr="00702CA8">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702CA8">
        <w:rPr>
          <w:rFonts w:ascii="Times New Roman" w:hAnsi="Times New Roman"/>
          <w:color w:val="000000"/>
          <w:sz w:val="24"/>
          <w:szCs w:val="24"/>
        </w:rPr>
        <w:t xml:space="preserve"> в форме практической подготовки требованиям настоящего Договора;</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proofErr w:type="gramStart"/>
      <w:r w:rsidRPr="00702CA8">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2.3.3 __________________(иные права Организации).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2.4. Профильная организация имеет право:</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proofErr w:type="gramStart"/>
      <w:r w:rsidRPr="00702CA8">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 xml:space="preserve">2.4.2 в случае установления факта нарушения </w:t>
      </w:r>
      <w:proofErr w:type="gramStart"/>
      <w:r w:rsidRPr="00702CA8">
        <w:rPr>
          <w:rFonts w:ascii="Times New Roman" w:hAnsi="Times New Roman"/>
          <w:color w:val="000000"/>
          <w:sz w:val="24"/>
          <w:szCs w:val="24"/>
        </w:rPr>
        <w:t>обучающимися</w:t>
      </w:r>
      <w:proofErr w:type="gramEnd"/>
      <w:r w:rsidRPr="00702CA8">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2.4.3 ___________(иные права Профильной организации).</w:t>
      </w:r>
    </w:p>
    <w:p w:rsidR="00702CA8" w:rsidRPr="00702CA8" w:rsidRDefault="00702CA8" w:rsidP="00702CA8">
      <w:pPr>
        <w:keepNext/>
        <w:keepLines/>
        <w:shd w:val="clear" w:color="auto" w:fill="FFFFFF"/>
        <w:spacing w:after="245" w:line="259" w:lineRule="atLeast"/>
        <w:jc w:val="center"/>
        <w:outlineLvl w:val="2"/>
        <w:rPr>
          <w:rFonts w:ascii="Times New Roman" w:hAnsi="Times New Roman"/>
          <w:b/>
          <w:bCs/>
          <w:color w:val="000000"/>
          <w:sz w:val="24"/>
          <w:szCs w:val="24"/>
        </w:rPr>
      </w:pPr>
      <w:r w:rsidRPr="00702CA8">
        <w:rPr>
          <w:rFonts w:ascii="Times New Roman" w:hAnsi="Times New Roman"/>
          <w:b/>
          <w:bCs/>
          <w:color w:val="000000"/>
          <w:sz w:val="24"/>
          <w:szCs w:val="24"/>
        </w:rPr>
        <w:t>3. Срок действия договора</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02CA8" w:rsidRPr="00702CA8" w:rsidRDefault="00702CA8" w:rsidP="00702CA8">
      <w:pPr>
        <w:keepNext/>
        <w:keepLines/>
        <w:shd w:val="clear" w:color="auto" w:fill="FFFFFF"/>
        <w:spacing w:after="245" w:line="259" w:lineRule="atLeast"/>
        <w:jc w:val="center"/>
        <w:outlineLvl w:val="2"/>
        <w:rPr>
          <w:rFonts w:ascii="Times New Roman" w:hAnsi="Times New Roman"/>
          <w:b/>
          <w:bCs/>
          <w:color w:val="000000"/>
          <w:sz w:val="24"/>
          <w:szCs w:val="24"/>
        </w:rPr>
      </w:pPr>
      <w:r w:rsidRPr="00702CA8">
        <w:rPr>
          <w:rFonts w:ascii="Times New Roman" w:hAnsi="Times New Roman"/>
          <w:b/>
          <w:bCs/>
          <w:color w:val="000000"/>
          <w:sz w:val="24"/>
          <w:szCs w:val="24"/>
        </w:rPr>
        <w:t>4. Заключительные положения</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02CA8" w:rsidRPr="00702CA8" w:rsidRDefault="00702CA8" w:rsidP="00702CA8">
      <w:pPr>
        <w:shd w:val="clear" w:color="auto" w:fill="FFFFFF"/>
        <w:spacing w:after="245" w:line="259" w:lineRule="atLeast"/>
        <w:ind w:firstLine="708"/>
        <w:jc w:val="both"/>
        <w:rPr>
          <w:rFonts w:ascii="Times New Roman" w:hAnsi="Times New Roman"/>
          <w:color w:val="000000"/>
          <w:sz w:val="24"/>
          <w:szCs w:val="24"/>
        </w:rPr>
      </w:pPr>
      <w:r w:rsidRPr="00702CA8">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02CA8" w:rsidRPr="00702CA8" w:rsidRDefault="00702CA8" w:rsidP="00702CA8">
      <w:pPr>
        <w:shd w:val="clear" w:color="auto" w:fill="FFFFFF"/>
        <w:spacing w:after="245" w:line="259" w:lineRule="atLeast"/>
        <w:ind w:firstLine="360"/>
        <w:jc w:val="both"/>
        <w:rPr>
          <w:rFonts w:ascii="Times New Roman" w:hAnsi="Times New Roman"/>
          <w:color w:val="000000"/>
          <w:sz w:val="24"/>
          <w:szCs w:val="24"/>
        </w:rPr>
      </w:pPr>
      <w:r w:rsidRPr="00702CA8">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02CA8" w:rsidRPr="00702CA8" w:rsidRDefault="00702CA8" w:rsidP="00702CA8">
      <w:pPr>
        <w:spacing w:after="0" w:line="240" w:lineRule="auto"/>
        <w:jc w:val="both"/>
        <w:rPr>
          <w:rFonts w:ascii="Times New Roman" w:hAnsi="Times New Roman"/>
          <w:sz w:val="24"/>
          <w:szCs w:val="24"/>
        </w:rPr>
      </w:pPr>
    </w:p>
    <w:p w:rsidR="00702CA8" w:rsidRPr="00702CA8" w:rsidRDefault="00702CA8" w:rsidP="00702CA8">
      <w:pPr>
        <w:spacing w:after="0" w:line="240" w:lineRule="auto"/>
        <w:jc w:val="both"/>
        <w:rPr>
          <w:rFonts w:ascii="Times New Roman" w:hAnsi="Times New Roman"/>
          <w:sz w:val="24"/>
          <w:szCs w:val="24"/>
        </w:rPr>
      </w:pPr>
    </w:p>
    <w:p w:rsidR="00702CA8" w:rsidRPr="00702CA8" w:rsidRDefault="00702CA8" w:rsidP="00702CA8">
      <w:pPr>
        <w:spacing w:after="0" w:line="240" w:lineRule="auto"/>
        <w:jc w:val="both"/>
        <w:rPr>
          <w:rFonts w:ascii="Times New Roman" w:hAnsi="Times New Roman"/>
          <w:sz w:val="24"/>
          <w:szCs w:val="24"/>
        </w:rPr>
      </w:pPr>
    </w:p>
    <w:p w:rsidR="00702CA8" w:rsidRPr="00702CA8" w:rsidRDefault="00702CA8" w:rsidP="00702CA8">
      <w:pPr>
        <w:spacing w:after="0" w:line="240" w:lineRule="auto"/>
        <w:jc w:val="both"/>
        <w:rPr>
          <w:rFonts w:ascii="Times New Roman" w:hAnsi="Times New Roman"/>
          <w:sz w:val="24"/>
          <w:szCs w:val="24"/>
        </w:rPr>
      </w:pPr>
    </w:p>
    <w:p w:rsidR="00702CA8" w:rsidRPr="00702CA8" w:rsidRDefault="00702CA8" w:rsidP="00702CA8">
      <w:pPr>
        <w:numPr>
          <w:ilvl w:val="0"/>
          <w:numId w:val="15"/>
        </w:numPr>
        <w:tabs>
          <w:tab w:val="left" w:pos="2195"/>
        </w:tabs>
        <w:spacing w:after="0" w:line="240" w:lineRule="auto"/>
        <w:contextualSpacing/>
        <w:jc w:val="center"/>
        <w:rPr>
          <w:rFonts w:ascii="Times New Roman" w:hAnsi="Times New Roman"/>
          <w:sz w:val="24"/>
          <w:szCs w:val="24"/>
        </w:rPr>
      </w:pPr>
      <w:r w:rsidRPr="00702CA8">
        <w:rPr>
          <w:rFonts w:ascii="Times New Roman" w:hAnsi="Times New Roman"/>
          <w:b/>
          <w:bCs/>
          <w:w w:val="105"/>
          <w:sz w:val="24"/>
          <w:szCs w:val="24"/>
        </w:rPr>
        <w:t>Адреса, реквизиты и подписи Сторон</w:t>
      </w:r>
    </w:p>
    <w:p w:rsidR="00702CA8" w:rsidRPr="00702CA8" w:rsidRDefault="00702CA8" w:rsidP="00702CA8">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702CA8" w:rsidRPr="00702CA8" w:rsidTr="003B5740">
        <w:tc>
          <w:tcPr>
            <w:tcW w:w="5153" w:type="dxa"/>
            <w:tcBorders>
              <w:top w:val="single" w:sz="4" w:space="0" w:color="auto"/>
              <w:left w:val="single" w:sz="4" w:space="0" w:color="auto"/>
              <w:bottom w:val="nil"/>
              <w:right w:val="single" w:sz="4" w:space="0" w:color="auto"/>
            </w:tcBorders>
          </w:tcPr>
          <w:p w:rsidR="00702CA8" w:rsidRPr="00702CA8" w:rsidRDefault="00702CA8" w:rsidP="00702CA8">
            <w:pPr>
              <w:tabs>
                <w:tab w:val="left" w:pos="2195"/>
              </w:tabs>
              <w:spacing w:after="0" w:line="240" w:lineRule="auto"/>
              <w:rPr>
                <w:rFonts w:ascii="Times New Roman" w:hAnsi="Times New Roman"/>
                <w:b/>
                <w:sz w:val="24"/>
                <w:szCs w:val="24"/>
              </w:rPr>
            </w:pPr>
            <w:proofErr w:type="spellStart"/>
            <w:r w:rsidRPr="00702CA8">
              <w:rPr>
                <w:rFonts w:ascii="Times New Roman" w:hAnsi="Times New Roman"/>
                <w:b/>
                <w:bCs/>
                <w:w w:val="105"/>
                <w:sz w:val="24"/>
                <w:szCs w:val="24"/>
              </w:rPr>
              <w:t>Профильнаяорганизация</w:t>
            </w:r>
            <w:proofErr w:type="spellEnd"/>
            <w:r w:rsidRPr="00702CA8">
              <w:rPr>
                <w:rFonts w:ascii="Times New Roman" w:hAnsi="Times New Roman"/>
                <w:b/>
                <w:bCs/>
                <w:w w:val="105"/>
                <w:sz w:val="24"/>
                <w:szCs w:val="24"/>
              </w:rPr>
              <w:t>:</w:t>
            </w:r>
          </w:p>
          <w:p w:rsidR="00702CA8" w:rsidRPr="00702CA8" w:rsidRDefault="00702CA8" w:rsidP="00702CA8">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702CA8" w:rsidRPr="00702CA8" w:rsidRDefault="00702CA8" w:rsidP="00702CA8">
            <w:pPr>
              <w:tabs>
                <w:tab w:val="left" w:pos="2195"/>
              </w:tabs>
              <w:spacing w:after="0" w:line="240" w:lineRule="auto"/>
              <w:rPr>
                <w:rFonts w:ascii="Times New Roman" w:hAnsi="Times New Roman"/>
                <w:b/>
                <w:sz w:val="24"/>
                <w:szCs w:val="24"/>
              </w:rPr>
            </w:pPr>
            <w:r w:rsidRPr="00702CA8">
              <w:rPr>
                <w:rFonts w:ascii="Times New Roman" w:hAnsi="Times New Roman"/>
                <w:b/>
                <w:bCs/>
                <w:spacing w:val="-1"/>
                <w:sz w:val="24"/>
                <w:szCs w:val="24"/>
              </w:rPr>
              <w:t>Организация:</w:t>
            </w:r>
          </w:p>
        </w:tc>
      </w:tr>
      <w:tr w:rsidR="00702CA8" w:rsidRPr="00702CA8" w:rsidTr="003B5740">
        <w:tc>
          <w:tcPr>
            <w:tcW w:w="5153" w:type="dxa"/>
            <w:tcBorders>
              <w:top w:val="nil"/>
              <w:left w:val="single" w:sz="4" w:space="0" w:color="auto"/>
              <w:bottom w:val="nil"/>
              <w:right w:val="single" w:sz="4" w:space="0" w:color="auto"/>
            </w:tcBorders>
          </w:tcPr>
          <w:p w:rsidR="00702CA8" w:rsidRPr="00702CA8" w:rsidRDefault="00702CA8" w:rsidP="00702CA8">
            <w:pPr>
              <w:tabs>
                <w:tab w:val="left" w:pos="2195"/>
              </w:tabs>
              <w:spacing w:after="0" w:line="240" w:lineRule="auto"/>
              <w:rPr>
                <w:rFonts w:ascii="Times New Roman" w:hAnsi="Times New Roman"/>
                <w:bCs/>
                <w:w w:val="105"/>
                <w:sz w:val="24"/>
                <w:szCs w:val="24"/>
              </w:rPr>
            </w:pPr>
          </w:p>
          <w:p w:rsidR="00702CA8" w:rsidRPr="00702CA8" w:rsidRDefault="00702CA8" w:rsidP="00702CA8">
            <w:pPr>
              <w:tabs>
                <w:tab w:val="left" w:pos="2195"/>
              </w:tabs>
              <w:spacing w:after="0" w:line="240" w:lineRule="auto"/>
              <w:rPr>
                <w:rFonts w:ascii="Times New Roman" w:hAnsi="Times New Roman"/>
                <w:bCs/>
                <w:w w:val="105"/>
                <w:sz w:val="24"/>
                <w:szCs w:val="24"/>
              </w:rPr>
            </w:pPr>
            <w:r w:rsidRPr="00702CA8">
              <w:rPr>
                <w:rFonts w:ascii="Times New Roman" w:hAnsi="Times New Roman"/>
                <w:bCs/>
                <w:w w:val="105"/>
                <w:sz w:val="24"/>
                <w:szCs w:val="24"/>
              </w:rPr>
              <w:t>__________________________________________</w:t>
            </w:r>
          </w:p>
          <w:p w:rsidR="00702CA8" w:rsidRPr="00702CA8" w:rsidRDefault="00702CA8" w:rsidP="00702CA8">
            <w:pPr>
              <w:tabs>
                <w:tab w:val="left" w:pos="2195"/>
              </w:tabs>
              <w:spacing w:after="0" w:line="240" w:lineRule="auto"/>
              <w:rPr>
                <w:rFonts w:ascii="Times New Roman" w:hAnsi="Times New Roman"/>
                <w:bCs/>
                <w:w w:val="105"/>
                <w:sz w:val="24"/>
                <w:szCs w:val="24"/>
              </w:rPr>
            </w:pPr>
            <w:r w:rsidRPr="00702CA8">
              <w:rPr>
                <w:rFonts w:ascii="Times New Roman" w:hAnsi="Times New Roman"/>
                <w:bCs/>
                <w:w w:val="105"/>
                <w:sz w:val="24"/>
                <w:szCs w:val="24"/>
              </w:rPr>
              <w:t>(полное наименование)</w:t>
            </w:r>
          </w:p>
          <w:p w:rsidR="00702CA8" w:rsidRPr="00702CA8" w:rsidRDefault="00702CA8" w:rsidP="00702CA8">
            <w:pPr>
              <w:tabs>
                <w:tab w:val="left" w:pos="2195"/>
              </w:tabs>
              <w:spacing w:after="0" w:line="240" w:lineRule="auto"/>
              <w:rPr>
                <w:rFonts w:ascii="Times New Roman" w:hAnsi="Times New Roman"/>
                <w:bCs/>
                <w:w w:val="105"/>
                <w:sz w:val="24"/>
                <w:szCs w:val="24"/>
              </w:rPr>
            </w:pPr>
            <w:r w:rsidRPr="00702CA8">
              <w:rPr>
                <w:rFonts w:ascii="Times New Roman" w:hAnsi="Times New Roman"/>
                <w:w w:val="115"/>
                <w:sz w:val="24"/>
                <w:szCs w:val="24"/>
              </w:rPr>
              <w:t>Адрес:________________________________</w:t>
            </w:r>
          </w:p>
          <w:p w:rsidR="00702CA8" w:rsidRPr="00702CA8" w:rsidRDefault="00702CA8" w:rsidP="00702CA8">
            <w:pPr>
              <w:tabs>
                <w:tab w:val="left" w:pos="2195"/>
              </w:tabs>
              <w:spacing w:after="0" w:line="240" w:lineRule="auto"/>
              <w:rPr>
                <w:rFonts w:ascii="Times New Roman" w:hAnsi="Times New Roman"/>
                <w:bCs/>
                <w:w w:val="105"/>
                <w:sz w:val="24"/>
                <w:szCs w:val="24"/>
              </w:rPr>
            </w:pPr>
            <w:r w:rsidRPr="00702CA8">
              <w:rPr>
                <w:rFonts w:ascii="Times New Roman" w:hAnsi="Times New Roman"/>
                <w:bCs/>
                <w:w w:val="105"/>
                <w:sz w:val="24"/>
                <w:szCs w:val="24"/>
              </w:rPr>
              <w:t>_________________________________________</w:t>
            </w:r>
          </w:p>
          <w:p w:rsidR="00702CA8" w:rsidRPr="00702CA8" w:rsidRDefault="00702CA8" w:rsidP="00702CA8">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02CA8" w:rsidRPr="00702CA8" w:rsidRDefault="00702CA8" w:rsidP="00702CA8">
            <w:pPr>
              <w:tabs>
                <w:tab w:val="left" w:pos="2195"/>
              </w:tabs>
              <w:spacing w:after="0" w:line="240" w:lineRule="auto"/>
              <w:jc w:val="both"/>
              <w:rPr>
                <w:rFonts w:ascii="Times New Roman" w:hAnsi="Times New Roman"/>
                <w:bCs/>
                <w:w w:val="105"/>
                <w:sz w:val="24"/>
                <w:szCs w:val="24"/>
                <w:u w:val="single"/>
              </w:rPr>
            </w:pPr>
            <w:r w:rsidRPr="00702CA8">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702CA8">
              <w:rPr>
                <w:rFonts w:ascii="Times New Roman" w:hAnsi="Times New Roman"/>
                <w:sz w:val="24"/>
                <w:szCs w:val="24"/>
                <w:u w:val="single"/>
              </w:rPr>
              <w:t>»_____________________</w:t>
            </w:r>
          </w:p>
          <w:p w:rsidR="00702CA8" w:rsidRPr="00702CA8" w:rsidRDefault="00702CA8" w:rsidP="00702CA8">
            <w:pPr>
              <w:tabs>
                <w:tab w:val="left" w:pos="2195"/>
              </w:tabs>
              <w:spacing w:after="0" w:line="240" w:lineRule="auto"/>
              <w:rPr>
                <w:rFonts w:ascii="Times New Roman" w:hAnsi="Times New Roman"/>
                <w:bCs/>
                <w:w w:val="105"/>
                <w:sz w:val="24"/>
                <w:szCs w:val="24"/>
              </w:rPr>
            </w:pPr>
            <w:r w:rsidRPr="00702CA8">
              <w:rPr>
                <w:rFonts w:ascii="Times New Roman" w:hAnsi="Times New Roman"/>
                <w:bCs/>
                <w:w w:val="105"/>
                <w:sz w:val="24"/>
                <w:szCs w:val="24"/>
              </w:rPr>
              <w:t>(полное наименование)</w:t>
            </w:r>
          </w:p>
          <w:p w:rsidR="00702CA8" w:rsidRPr="00702CA8" w:rsidRDefault="00702CA8" w:rsidP="00702CA8">
            <w:pPr>
              <w:tabs>
                <w:tab w:val="left" w:pos="2195"/>
              </w:tabs>
              <w:spacing w:after="0" w:line="240" w:lineRule="auto"/>
              <w:rPr>
                <w:rFonts w:ascii="Times New Roman" w:hAnsi="Times New Roman"/>
                <w:bCs/>
                <w:w w:val="105"/>
                <w:sz w:val="24"/>
                <w:szCs w:val="24"/>
              </w:rPr>
            </w:pPr>
            <w:r w:rsidRPr="00702CA8">
              <w:rPr>
                <w:rFonts w:ascii="Times New Roman" w:hAnsi="Times New Roman"/>
                <w:w w:val="115"/>
                <w:sz w:val="24"/>
                <w:szCs w:val="24"/>
              </w:rPr>
              <w:t>Адрес</w:t>
            </w:r>
            <w:r w:rsidRPr="00702CA8">
              <w:rPr>
                <w:rFonts w:ascii="Times New Roman" w:hAnsi="Times New Roman"/>
                <w:w w:val="115"/>
                <w:sz w:val="24"/>
                <w:szCs w:val="24"/>
                <w:u w:val="single"/>
              </w:rPr>
              <w:t>:644105, г</w:t>
            </w:r>
            <w:proofErr w:type="gramStart"/>
            <w:r w:rsidRPr="00702CA8">
              <w:rPr>
                <w:rFonts w:ascii="Times New Roman" w:hAnsi="Times New Roman"/>
                <w:w w:val="115"/>
                <w:sz w:val="24"/>
                <w:szCs w:val="24"/>
                <w:u w:val="single"/>
              </w:rPr>
              <w:t>.О</w:t>
            </w:r>
            <w:proofErr w:type="gramEnd"/>
            <w:r w:rsidRPr="00702CA8">
              <w:rPr>
                <w:rFonts w:ascii="Times New Roman" w:hAnsi="Times New Roman"/>
                <w:w w:val="115"/>
                <w:sz w:val="24"/>
                <w:szCs w:val="24"/>
                <w:u w:val="single"/>
              </w:rPr>
              <w:t>мск, ул. 4 Челюскинцев,2А</w:t>
            </w:r>
          </w:p>
          <w:p w:rsidR="00702CA8" w:rsidRPr="00702CA8" w:rsidRDefault="00702CA8" w:rsidP="00702CA8">
            <w:pPr>
              <w:tabs>
                <w:tab w:val="left" w:pos="2195"/>
              </w:tabs>
              <w:spacing w:after="0" w:line="240" w:lineRule="auto"/>
              <w:rPr>
                <w:rFonts w:ascii="Times New Roman" w:hAnsi="Times New Roman"/>
                <w:bCs/>
                <w:w w:val="105"/>
                <w:sz w:val="24"/>
                <w:szCs w:val="24"/>
              </w:rPr>
            </w:pPr>
            <w:r w:rsidRPr="00702CA8">
              <w:rPr>
                <w:rFonts w:ascii="Times New Roman" w:hAnsi="Times New Roman"/>
                <w:bCs/>
                <w:w w:val="105"/>
                <w:sz w:val="24"/>
                <w:szCs w:val="24"/>
              </w:rPr>
              <w:t>__________________________________________</w:t>
            </w:r>
          </w:p>
          <w:p w:rsidR="00702CA8" w:rsidRPr="00702CA8" w:rsidRDefault="00702CA8" w:rsidP="00702CA8">
            <w:pPr>
              <w:tabs>
                <w:tab w:val="left" w:pos="2195"/>
              </w:tabs>
              <w:spacing w:after="0" w:line="240" w:lineRule="auto"/>
              <w:rPr>
                <w:rFonts w:ascii="Times New Roman" w:hAnsi="Times New Roman"/>
                <w:bCs/>
                <w:spacing w:val="-1"/>
                <w:sz w:val="24"/>
                <w:szCs w:val="24"/>
              </w:rPr>
            </w:pPr>
          </w:p>
          <w:p w:rsidR="00702CA8" w:rsidRPr="00702CA8" w:rsidRDefault="00702CA8" w:rsidP="00702CA8">
            <w:pPr>
              <w:tabs>
                <w:tab w:val="left" w:pos="2195"/>
              </w:tabs>
              <w:spacing w:after="0" w:line="240" w:lineRule="auto"/>
              <w:rPr>
                <w:rFonts w:ascii="Times New Roman" w:hAnsi="Times New Roman"/>
                <w:b/>
                <w:bCs/>
                <w:i/>
                <w:spacing w:val="-1"/>
                <w:sz w:val="24"/>
                <w:szCs w:val="24"/>
                <w:u w:val="single"/>
              </w:rPr>
            </w:pPr>
            <w:r w:rsidRPr="00702CA8">
              <w:rPr>
                <w:rFonts w:ascii="Times New Roman" w:hAnsi="Times New Roman"/>
                <w:b/>
                <w:bCs/>
                <w:i/>
                <w:spacing w:val="-1"/>
                <w:sz w:val="24"/>
                <w:szCs w:val="24"/>
                <w:u w:val="single"/>
              </w:rPr>
              <w:t>Ректор                                      А.Э.Еремеев</w:t>
            </w:r>
          </w:p>
        </w:tc>
      </w:tr>
      <w:tr w:rsidR="00702CA8" w:rsidRPr="00702CA8" w:rsidTr="003B5740">
        <w:tc>
          <w:tcPr>
            <w:tcW w:w="5153" w:type="dxa"/>
            <w:tcBorders>
              <w:top w:val="nil"/>
              <w:left w:val="single" w:sz="4" w:space="0" w:color="auto"/>
              <w:bottom w:val="nil"/>
              <w:right w:val="single" w:sz="4" w:space="0" w:color="auto"/>
            </w:tcBorders>
          </w:tcPr>
          <w:p w:rsidR="00702CA8" w:rsidRPr="00702CA8" w:rsidRDefault="00702CA8" w:rsidP="00702CA8">
            <w:pPr>
              <w:tabs>
                <w:tab w:val="left" w:pos="2195"/>
              </w:tabs>
              <w:spacing w:after="0" w:line="240" w:lineRule="auto"/>
              <w:jc w:val="both"/>
              <w:rPr>
                <w:rFonts w:ascii="Times New Roman" w:hAnsi="Times New Roman"/>
                <w:bCs/>
                <w:w w:val="105"/>
                <w:sz w:val="24"/>
                <w:szCs w:val="24"/>
              </w:rPr>
            </w:pPr>
            <w:proofErr w:type="gramStart"/>
            <w:r w:rsidRPr="00702CA8">
              <w:rPr>
                <w:rFonts w:ascii="Times New Roman" w:hAnsi="Times New Roman"/>
                <w:bCs/>
                <w:w w:val="105"/>
                <w:sz w:val="24"/>
                <w:szCs w:val="24"/>
              </w:rPr>
              <w:t>(наименование должности, фамилия, имя, отчество (при наличии)</w:t>
            </w:r>
            <w:proofErr w:type="gramEnd"/>
          </w:p>
          <w:p w:rsidR="00702CA8" w:rsidRPr="00702CA8" w:rsidRDefault="00702CA8" w:rsidP="00702CA8">
            <w:pPr>
              <w:tabs>
                <w:tab w:val="left" w:pos="2195"/>
              </w:tabs>
              <w:spacing w:after="0" w:line="240" w:lineRule="auto"/>
              <w:jc w:val="both"/>
              <w:rPr>
                <w:rFonts w:ascii="Times New Roman" w:hAnsi="Times New Roman"/>
                <w:bCs/>
                <w:w w:val="105"/>
                <w:sz w:val="24"/>
                <w:szCs w:val="24"/>
              </w:rPr>
            </w:pPr>
          </w:p>
          <w:p w:rsidR="00702CA8" w:rsidRPr="00702CA8" w:rsidRDefault="00702CA8" w:rsidP="00702CA8">
            <w:pPr>
              <w:tabs>
                <w:tab w:val="left" w:pos="2195"/>
              </w:tabs>
              <w:spacing w:after="0" w:line="240" w:lineRule="auto"/>
              <w:jc w:val="both"/>
              <w:rPr>
                <w:rFonts w:ascii="Times New Roman" w:hAnsi="Times New Roman"/>
                <w:bCs/>
                <w:w w:val="105"/>
                <w:sz w:val="24"/>
                <w:szCs w:val="24"/>
              </w:rPr>
            </w:pPr>
          </w:p>
          <w:p w:rsidR="00702CA8" w:rsidRPr="00702CA8" w:rsidRDefault="00702CA8" w:rsidP="00702CA8">
            <w:pPr>
              <w:tabs>
                <w:tab w:val="left" w:pos="2195"/>
              </w:tabs>
              <w:spacing w:after="0" w:line="240" w:lineRule="auto"/>
              <w:jc w:val="both"/>
              <w:rPr>
                <w:rFonts w:ascii="Times New Roman" w:hAnsi="Times New Roman"/>
                <w:bCs/>
                <w:w w:val="105"/>
                <w:sz w:val="24"/>
                <w:szCs w:val="24"/>
              </w:rPr>
            </w:pPr>
            <w:r w:rsidRPr="00702CA8">
              <w:rPr>
                <w:rFonts w:ascii="Times New Roman" w:hAnsi="Times New Roman"/>
                <w:bCs/>
                <w:w w:val="105"/>
                <w:sz w:val="24"/>
                <w:szCs w:val="24"/>
              </w:rPr>
              <w:t>М.П. (при наличии)</w:t>
            </w:r>
          </w:p>
          <w:p w:rsidR="00702CA8" w:rsidRPr="00702CA8" w:rsidRDefault="00702CA8" w:rsidP="00702CA8">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02CA8" w:rsidRPr="00702CA8" w:rsidRDefault="00702CA8" w:rsidP="00702CA8">
            <w:pPr>
              <w:tabs>
                <w:tab w:val="left" w:pos="2195"/>
              </w:tabs>
              <w:spacing w:after="0" w:line="240" w:lineRule="auto"/>
              <w:rPr>
                <w:rFonts w:ascii="Times New Roman" w:hAnsi="Times New Roman"/>
                <w:bCs/>
                <w:w w:val="105"/>
                <w:sz w:val="24"/>
                <w:szCs w:val="24"/>
              </w:rPr>
            </w:pPr>
            <w:proofErr w:type="gramStart"/>
            <w:r w:rsidRPr="00702CA8">
              <w:rPr>
                <w:rFonts w:ascii="Times New Roman" w:hAnsi="Times New Roman"/>
                <w:bCs/>
                <w:w w:val="105"/>
                <w:sz w:val="24"/>
                <w:szCs w:val="24"/>
              </w:rPr>
              <w:t>(наименование должности, фамилия, имя, отчество (при наличии)</w:t>
            </w:r>
            <w:proofErr w:type="gramEnd"/>
          </w:p>
          <w:p w:rsidR="00702CA8" w:rsidRPr="00702CA8" w:rsidRDefault="00702CA8" w:rsidP="00702CA8">
            <w:pPr>
              <w:tabs>
                <w:tab w:val="left" w:pos="2195"/>
              </w:tabs>
              <w:spacing w:after="0" w:line="240" w:lineRule="auto"/>
              <w:rPr>
                <w:rFonts w:ascii="Times New Roman" w:hAnsi="Times New Roman"/>
                <w:bCs/>
                <w:w w:val="105"/>
                <w:sz w:val="24"/>
                <w:szCs w:val="24"/>
              </w:rPr>
            </w:pPr>
          </w:p>
          <w:p w:rsidR="00702CA8" w:rsidRPr="00702CA8" w:rsidRDefault="00702CA8" w:rsidP="00702CA8">
            <w:pPr>
              <w:tabs>
                <w:tab w:val="left" w:pos="2195"/>
              </w:tabs>
              <w:spacing w:after="0" w:line="240" w:lineRule="auto"/>
              <w:rPr>
                <w:rFonts w:ascii="Times New Roman" w:hAnsi="Times New Roman"/>
                <w:bCs/>
                <w:w w:val="105"/>
                <w:sz w:val="24"/>
                <w:szCs w:val="24"/>
              </w:rPr>
            </w:pPr>
          </w:p>
          <w:p w:rsidR="00702CA8" w:rsidRPr="00702CA8" w:rsidRDefault="00702CA8" w:rsidP="00702CA8">
            <w:pPr>
              <w:tabs>
                <w:tab w:val="left" w:pos="2195"/>
              </w:tabs>
              <w:spacing w:after="0" w:line="240" w:lineRule="auto"/>
              <w:rPr>
                <w:rFonts w:ascii="Times New Roman" w:hAnsi="Times New Roman"/>
                <w:bCs/>
                <w:w w:val="105"/>
                <w:sz w:val="24"/>
                <w:szCs w:val="24"/>
              </w:rPr>
            </w:pPr>
            <w:r w:rsidRPr="00702CA8">
              <w:rPr>
                <w:rFonts w:ascii="Times New Roman" w:hAnsi="Times New Roman"/>
                <w:bCs/>
                <w:w w:val="105"/>
                <w:sz w:val="24"/>
                <w:szCs w:val="24"/>
              </w:rPr>
              <w:t>М.П. (при наличии)</w:t>
            </w:r>
          </w:p>
          <w:p w:rsidR="00702CA8" w:rsidRPr="00702CA8" w:rsidRDefault="00702CA8" w:rsidP="00702CA8">
            <w:pPr>
              <w:tabs>
                <w:tab w:val="left" w:pos="2195"/>
              </w:tabs>
              <w:spacing w:after="0" w:line="240" w:lineRule="auto"/>
              <w:rPr>
                <w:rFonts w:ascii="Times New Roman" w:hAnsi="Times New Roman"/>
                <w:bCs/>
                <w:w w:val="105"/>
                <w:sz w:val="24"/>
                <w:szCs w:val="24"/>
              </w:rPr>
            </w:pPr>
          </w:p>
        </w:tc>
      </w:tr>
      <w:tr w:rsidR="00702CA8" w:rsidRPr="00702CA8" w:rsidTr="003B5740">
        <w:tc>
          <w:tcPr>
            <w:tcW w:w="5153" w:type="dxa"/>
            <w:tcBorders>
              <w:top w:val="nil"/>
              <w:left w:val="single" w:sz="4" w:space="0" w:color="auto"/>
              <w:bottom w:val="single" w:sz="4" w:space="0" w:color="auto"/>
            </w:tcBorders>
          </w:tcPr>
          <w:p w:rsidR="00702CA8" w:rsidRPr="00702CA8" w:rsidRDefault="00702CA8" w:rsidP="00702CA8">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702CA8" w:rsidRPr="00702CA8" w:rsidRDefault="00702CA8" w:rsidP="00702CA8">
            <w:pPr>
              <w:tabs>
                <w:tab w:val="left" w:pos="2195"/>
              </w:tabs>
              <w:spacing w:after="0" w:line="240" w:lineRule="auto"/>
              <w:rPr>
                <w:rFonts w:ascii="Times New Roman" w:hAnsi="Times New Roman"/>
                <w:bCs/>
                <w:w w:val="105"/>
                <w:sz w:val="24"/>
                <w:szCs w:val="24"/>
              </w:rPr>
            </w:pPr>
          </w:p>
        </w:tc>
      </w:tr>
    </w:tbl>
    <w:p w:rsidR="00702CA8" w:rsidRPr="00702CA8" w:rsidRDefault="00702CA8" w:rsidP="00702CA8">
      <w:pPr>
        <w:pBdr>
          <w:between w:val="single" w:sz="4" w:space="1" w:color="auto"/>
        </w:pBdr>
        <w:tabs>
          <w:tab w:val="left" w:pos="2195"/>
        </w:tabs>
        <w:spacing w:after="0" w:line="240" w:lineRule="auto"/>
        <w:rPr>
          <w:rFonts w:ascii="Times New Roman" w:hAnsi="Times New Roman"/>
          <w:sz w:val="24"/>
          <w:szCs w:val="24"/>
        </w:rPr>
      </w:pPr>
    </w:p>
    <w:p w:rsidR="00702CA8" w:rsidRPr="00702CA8" w:rsidRDefault="00702CA8" w:rsidP="00702CA8">
      <w:pPr>
        <w:spacing w:after="0" w:line="360" w:lineRule="auto"/>
        <w:jc w:val="center"/>
        <w:rPr>
          <w:rFonts w:eastAsia="Calibri"/>
          <w:lang w:eastAsia="en-US"/>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702CA8" w:rsidRDefault="00702CA8" w:rsidP="00F028A5">
      <w:pPr>
        <w:spacing w:after="0" w:line="360" w:lineRule="auto"/>
        <w:ind w:left="4100" w:firstLine="720"/>
        <w:jc w:val="right"/>
        <w:rPr>
          <w:rFonts w:ascii="Times New Roman" w:hAnsi="Times New Roman"/>
          <w:bCs/>
          <w:sz w:val="24"/>
          <w:szCs w:val="24"/>
        </w:rPr>
      </w:pP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lastRenderedPageBreak/>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учебной практики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о практической подготовке </w:t>
      </w:r>
      <w:proofErr w:type="gramStart"/>
      <w:r w:rsidRPr="00BB73A8">
        <w:rPr>
          <w:rFonts w:ascii="Times New Roman" w:hAnsi="Times New Roman"/>
          <w:color w:val="000000" w:themeColor="text1"/>
          <w:sz w:val="24"/>
          <w:szCs w:val="24"/>
        </w:rPr>
        <w:t>обучающихся</w:t>
      </w:r>
      <w:proofErr w:type="gramEnd"/>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программы в форме практич</w:t>
      </w:r>
      <w:r>
        <w:rPr>
          <w:rFonts w:ascii="Times New Roman" w:hAnsi="Times New Roman"/>
          <w:sz w:val="24"/>
          <w:szCs w:val="24"/>
        </w:rPr>
        <w:t xml:space="preserve">еской подготовки </w:t>
      </w:r>
      <w:proofErr w:type="spellStart"/>
      <w:r w:rsidRPr="00C12D58">
        <w:rPr>
          <w:rFonts w:ascii="Times New Roman" w:hAnsi="Times New Roman"/>
          <w:sz w:val="24"/>
          <w:szCs w:val="24"/>
        </w:rPr>
        <w:t>___</w:t>
      </w:r>
      <w:r w:rsidRPr="00013CAD">
        <w:rPr>
          <w:rFonts w:ascii="Times New Roman" w:hAnsi="Times New Roman"/>
          <w:sz w:val="24"/>
          <w:szCs w:val="24"/>
        </w:rPr>
        <w:t>учебной</w:t>
      </w:r>
      <w:proofErr w:type="spellEnd"/>
      <w:r w:rsidRPr="00013CAD">
        <w:rPr>
          <w:rFonts w:ascii="Times New Roman" w:hAnsi="Times New Roman"/>
          <w:sz w:val="24"/>
          <w:szCs w:val="24"/>
        </w:rPr>
        <w:t xml:space="preserve"> практики</w:t>
      </w:r>
      <w:r>
        <w:rPr>
          <w:rFonts w:ascii="Times New Roman" w:hAnsi="Times New Roman"/>
          <w:sz w:val="24"/>
          <w:szCs w:val="24"/>
        </w:rPr>
        <w:t xml:space="preserve"> К.М. 02.03. (У)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702CA8"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4055C" w:rsidRPr="00E259F9" w:rsidRDefault="0014055C" w:rsidP="0014055C">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Представление учителя – логопеда на  </w:t>
      </w:r>
      <w:proofErr w:type="spellStart"/>
      <w:r w:rsidRPr="00E259F9">
        <w:rPr>
          <w:rFonts w:ascii="Times New Roman" w:hAnsi="Times New Roman"/>
          <w:b/>
          <w:sz w:val="24"/>
          <w:szCs w:val="24"/>
        </w:rPr>
        <w:t>ПМПк</w:t>
      </w:r>
      <w:proofErr w:type="spellEnd"/>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Фамилия, имя ребёнка  _________________________________________________________                                                    Дата рождения              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Школа     _____________________                       Класс   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Краткий анамнез раннего речевого развития  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Речевая среда и социальные условия  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Общая и мелкая моторика  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Артикуляционный аппарат  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Устная речь:</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Общее звучание речи  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Понимание речи    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Активный словарь  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Грамматический</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строй речи  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Слоговая структура</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Речи  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Звукопроизношение  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Фонематическое восприятие:</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звуковой анализ, синтез. 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Связная речь  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Темп и плавность речи  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Письменная речь</w:t>
      </w:r>
      <w:proofErr w:type="gramStart"/>
      <w:r w:rsidRPr="00E259F9">
        <w:rPr>
          <w:rFonts w:ascii="Times New Roman" w:hAnsi="Times New Roman"/>
          <w:sz w:val="24"/>
          <w:szCs w:val="24"/>
        </w:rPr>
        <w:t xml:space="preserve"> :</w:t>
      </w:r>
      <w:proofErr w:type="gramEnd"/>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Чтение  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Письмо  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Заключение  _______________________________________________________________________________________________________________________________________________________________________________________________________________________________________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Рекомендации  _________________________________________________________________________________________________________________________________________________________</w:t>
      </w:r>
    </w:p>
    <w:p w:rsidR="0014055C" w:rsidRPr="00E259F9" w:rsidRDefault="0014055C" w:rsidP="0014055C">
      <w:pPr>
        <w:spacing w:after="0" w:line="240" w:lineRule="auto"/>
        <w:rPr>
          <w:rFonts w:ascii="Times New Roman" w:hAnsi="Times New Roman"/>
          <w:sz w:val="24"/>
          <w:szCs w:val="24"/>
        </w:rPr>
      </w:pPr>
    </w:p>
    <w:p w:rsidR="0014055C" w:rsidRPr="00E259F9" w:rsidRDefault="0014055C" w:rsidP="0014055C">
      <w:pPr>
        <w:spacing w:after="0" w:line="240" w:lineRule="auto"/>
        <w:rPr>
          <w:rFonts w:ascii="Times New Roman" w:hAnsi="Times New Roman"/>
          <w:sz w:val="24"/>
          <w:szCs w:val="24"/>
        </w:rPr>
      </w:pPr>
    </w:p>
    <w:p w:rsidR="0014055C" w:rsidRPr="00E259F9" w:rsidRDefault="0014055C" w:rsidP="0014055C">
      <w:pPr>
        <w:spacing w:after="0" w:line="240" w:lineRule="auto"/>
        <w:rPr>
          <w:rFonts w:ascii="Times New Roman" w:hAnsi="Times New Roman"/>
          <w:sz w:val="24"/>
          <w:szCs w:val="24"/>
        </w:rPr>
      </w:pPr>
      <w:r w:rsidRPr="00E259F9">
        <w:rPr>
          <w:rFonts w:ascii="Times New Roman" w:hAnsi="Times New Roman"/>
          <w:sz w:val="24"/>
          <w:szCs w:val="24"/>
        </w:rPr>
        <w:t>Дата обследования   ______________         Подпись специалиста  _____________________</w:t>
      </w:r>
    </w:p>
    <w:p w:rsidR="00B544E5" w:rsidRPr="00E259F9" w:rsidRDefault="00970026" w:rsidP="0014055C">
      <w:pPr>
        <w:pStyle w:val="af0"/>
        <w:ind w:left="1428"/>
        <w:jc w:val="right"/>
      </w:pPr>
      <w:r w:rsidRPr="00E259F9">
        <w:br w:type="page"/>
      </w:r>
    </w:p>
    <w:p w:rsidR="00B544E5" w:rsidRPr="00E259F9" w:rsidRDefault="005009FE" w:rsidP="005009FE">
      <w:pPr>
        <w:pStyle w:val="af0"/>
        <w:ind w:firstLine="708"/>
        <w:jc w:val="right"/>
        <w:rPr>
          <w:b/>
        </w:rPr>
      </w:pPr>
      <w:r w:rsidRPr="00E259F9">
        <w:rPr>
          <w:b/>
        </w:rPr>
        <w:lastRenderedPageBreak/>
        <w:t>Приложение 9</w:t>
      </w:r>
    </w:p>
    <w:p w:rsidR="005009FE" w:rsidRPr="00E259F9" w:rsidRDefault="005009FE" w:rsidP="005009FE">
      <w:pPr>
        <w:pStyle w:val="ac"/>
        <w:jc w:val="center"/>
      </w:pPr>
      <w:r w:rsidRPr="00E259F9">
        <w:t>Схема сбора анамнеза</w:t>
      </w:r>
    </w:p>
    <w:p w:rsidR="005009FE" w:rsidRPr="00E259F9" w:rsidRDefault="005009FE" w:rsidP="005009FE">
      <w:pPr>
        <w:pStyle w:val="ac"/>
        <w:spacing w:line="360" w:lineRule="auto"/>
        <w:ind w:firstLine="709"/>
        <w:contextualSpacing/>
        <w:jc w:val="both"/>
      </w:pPr>
      <w:r w:rsidRPr="00E259F9">
        <w:t xml:space="preserve">I. Семейный анамнез </w:t>
      </w:r>
    </w:p>
    <w:p w:rsidR="005009FE" w:rsidRPr="00E259F9" w:rsidRDefault="005009FE" w:rsidP="005009FE">
      <w:pPr>
        <w:pStyle w:val="ac"/>
        <w:spacing w:line="360" w:lineRule="auto"/>
        <w:ind w:firstLine="709"/>
        <w:contextualSpacing/>
        <w:jc w:val="both"/>
      </w:pPr>
      <w:r w:rsidRPr="00E259F9">
        <w:t xml:space="preserve">Возраст и занятия родителей (не работали ли родители на вредных производствах) </w:t>
      </w:r>
    </w:p>
    <w:p w:rsidR="005009FE" w:rsidRPr="00E259F9" w:rsidRDefault="005009FE" w:rsidP="005009FE">
      <w:pPr>
        <w:pStyle w:val="ac"/>
        <w:spacing w:line="360" w:lineRule="auto"/>
        <w:ind w:firstLine="709"/>
        <w:contextualSpacing/>
        <w:jc w:val="both"/>
      </w:pPr>
      <w:r w:rsidRPr="00E259F9">
        <w:t xml:space="preserve">Состав семьи, семейно-бытовые условия </w:t>
      </w:r>
    </w:p>
    <w:p w:rsidR="005009FE" w:rsidRPr="00E259F9" w:rsidRDefault="005009FE" w:rsidP="005009FE">
      <w:pPr>
        <w:pStyle w:val="ac"/>
        <w:spacing w:line="360" w:lineRule="auto"/>
        <w:ind w:firstLine="709"/>
        <w:contextualSpacing/>
        <w:jc w:val="both"/>
      </w:pPr>
      <w:r w:rsidRPr="00E259F9">
        <w:t xml:space="preserve">Взаимоотношение между членами семьи </w:t>
      </w:r>
    </w:p>
    <w:p w:rsidR="005009FE" w:rsidRPr="00E259F9" w:rsidRDefault="005009FE" w:rsidP="005009FE">
      <w:pPr>
        <w:pStyle w:val="ac"/>
        <w:spacing w:line="360" w:lineRule="auto"/>
        <w:ind w:firstLine="709"/>
        <w:contextualSpacing/>
        <w:jc w:val="both"/>
      </w:pPr>
      <w:r w:rsidRPr="00E259F9">
        <w:t xml:space="preserve">Отношение к детям </w:t>
      </w:r>
    </w:p>
    <w:p w:rsidR="005009FE" w:rsidRPr="00E259F9" w:rsidRDefault="005009FE" w:rsidP="005009FE">
      <w:pPr>
        <w:pStyle w:val="ac"/>
        <w:spacing w:line="360" w:lineRule="auto"/>
        <w:ind w:firstLine="709"/>
        <w:contextualSpacing/>
        <w:jc w:val="both"/>
      </w:pPr>
      <w:r w:rsidRPr="00E259F9">
        <w:t xml:space="preserve">Кто из членов семьи осуществляет больший надзор за детьми. </w:t>
      </w:r>
    </w:p>
    <w:p w:rsidR="005009FE" w:rsidRPr="00E259F9" w:rsidRDefault="005009FE" w:rsidP="005009FE">
      <w:pPr>
        <w:pStyle w:val="ac"/>
        <w:spacing w:line="360" w:lineRule="auto"/>
        <w:ind w:firstLine="709"/>
        <w:contextualSpacing/>
        <w:jc w:val="both"/>
      </w:pPr>
      <w:r w:rsidRPr="00E259F9">
        <w:t xml:space="preserve">Состояние психического, физического здоровья родственников. Наличие у них эндокринных, </w:t>
      </w:r>
      <w:proofErr w:type="spellStart"/>
      <w:proofErr w:type="gramStart"/>
      <w:r w:rsidRPr="00E259F9">
        <w:t>сердечно-сосудистых</w:t>
      </w:r>
      <w:proofErr w:type="spellEnd"/>
      <w:proofErr w:type="gramEnd"/>
      <w:r w:rsidRPr="00E259F9">
        <w:t xml:space="preserve"> заболеваний, туберкулеза, алкоголизма, психических заболеваний, странностей характера и поведения. Это отмечается как у родителей, так и у других членов семьи и дальних родственников. </w:t>
      </w:r>
    </w:p>
    <w:p w:rsidR="005009FE" w:rsidRPr="00E259F9" w:rsidRDefault="005009FE" w:rsidP="005009FE">
      <w:pPr>
        <w:pStyle w:val="ac"/>
        <w:spacing w:line="360" w:lineRule="auto"/>
        <w:ind w:firstLine="709"/>
        <w:contextualSpacing/>
        <w:jc w:val="both"/>
      </w:pPr>
      <w:r w:rsidRPr="00E259F9">
        <w:t xml:space="preserve">II. Генеративные функции матери </w:t>
      </w:r>
    </w:p>
    <w:p w:rsidR="005009FE" w:rsidRPr="00E259F9" w:rsidRDefault="005009FE" w:rsidP="005009FE">
      <w:pPr>
        <w:pStyle w:val="ac"/>
        <w:spacing w:line="360" w:lineRule="auto"/>
        <w:ind w:firstLine="709"/>
        <w:contextualSpacing/>
        <w:jc w:val="both"/>
      </w:pPr>
      <w:r w:rsidRPr="00E259F9">
        <w:t xml:space="preserve">Начало менструаций, их характеристика, количество беременностей, их течение, наличие выкидышей, мертворождений, досрочных родов, абортов и их осложнений, смертность детей в раннем возрасте и ее причины. </w:t>
      </w:r>
    </w:p>
    <w:p w:rsidR="005009FE" w:rsidRPr="00E259F9" w:rsidRDefault="005009FE" w:rsidP="005009FE">
      <w:pPr>
        <w:pStyle w:val="ac"/>
        <w:spacing w:line="360" w:lineRule="auto"/>
        <w:ind w:firstLine="709"/>
        <w:contextualSpacing/>
        <w:jc w:val="both"/>
      </w:pPr>
      <w:r w:rsidRPr="00E259F9">
        <w:t xml:space="preserve">III. Личный анамнез </w:t>
      </w:r>
    </w:p>
    <w:p w:rsidR="005009FE" w:rsidRPr="00E259F9" w:rsidRDefault="005009FE" w:rsidP="005009FE">
      <w:pPr>
        <w:pStyle w:val="ac"/>
        <w:spacing w:line="360" w:lineRule="auto"/>
        <w:ind w:firstLine="709"/>
        <w:contextualSpacing/>
        <w:jc w:val="both"/>
      </w:pPr>
      <w:r w:rsidRPr="00E259F9">
        <w:t xml:space="preserve">Каким по счету родился ребенок, возраст и состояние здоровья родителей в момент рождения ребенка, чем болела мать в период возникновения беременности, не предшествовали ли беременности аборты, протекавшие с осложнениями. </w:t>
      </w:r>
    </w:p>
    <w:p w:rsidR="005009FE" w:rsidRPr="00E259F9" w:rsidRDefault="005009FE" w:rsidP="005009FE">
      <w:pPr>
        <w:pStyle w:val="ac"/>
        <w:spacing w:line="360" w:lineRule="auto"/>
        <w:ind w:firstLine="709"/>
        <w:contextualSpacing/>
        <w:jc w:val="both"/>
      </w:pPr>
      <w:r w:rsidRPr="00E259F9">
        <w:t xml:space="preserve">IV. Период беременности </w:t>
      </w:r>
    </w:p>
    <w:p w:rsidR="005009FE" w:rsidRPr="00E259F9" w:rsidRDefault="005009FE" w:rsidP="005009FE">
      <w:pPr>
        <w:pStyle w:val="ac"/>
        <w:spacing w:line="360" w:lineRule="auto"/>
        <w:ind w:firstLine="709"/>
        <w:contextualSpacing/>
        <w:jc w:val="both"/>
      </w:pPr>
      <w:r w:rsidRPr="00E259F9">
        <w:t xml:space="preserve">Физическое и психическое состояние матери, наличие токсикозов в период беременности и их характер. Инфекции, интоксикации, травмы, применение вредных для плода средств и время их воздействия. </w:t>
      </w:r>
    </w:p>
    <w:p w:rsidR="005009FE" w:rsidRPr="00E259F9" w:rsidRDefault="005009FE" w:rsidP="005009FE">
      <w:pPr>
        <w:pStyle w:val="ac"/>
        <w:spacing w:line="360" w:lineRule="auto"/>
        <w:ind w:firstLine="709"/>
        <w:contextualSpacing/>
        <w:jc w:val="both"/>
      </w:pPr>
      <w:r w:rsidRPr="00E259F9">
        <w:t xml:space="preserve">V. Роды </w:t>
      </w:r>
    </w:p>
    <w:p w:rsidR="005009FE" w:rsidRPr="00E259F9" w:rsidRDefault="005009FE" w:rsidP="005009FE">
      <w:pPr>
        <w:pStyle w:val="ac"/>
        <w:spacing w:line="360" w:lineRule="auto"/>
        <w:ind w:firstLine="709"/>
        <w:contextualSpacing/>
        <w:jc w:val="both"/>
      </w:pPr>
      <w:r w:rsidRPr="00E259F9">
        <w:t xml:space="preserve">Срочные, досрочные, их продолжительность, время отхождения околоплодных вод, положение ребенка, родовые травмы, наложение щипцов или другие вмешательства. </w:t>
      </w:r>
    </w:p>
    <w:p w:rsidR="005009FE" w:rsidRPr="00E259F9" w:rsidRDefault="005009FE" w:rsidP="005009FE">
      <w:pPr>
        <w:pStyle w:val="ac"/>
        <w:spacing w:line="360" w:lineRule="auto"/>
        <w:ind w:firstLine="709"/>
        <w:contextualSpacing/>
        <w:jc w:val="both"/>
      </w:pPr>
      <w:r w:rsidRPr="00E259F9">
        <w:t xml:space="preserve">VI. Состояние ребенка при рождении </w:t>
      </w:r>
    </w:p>
    <w:p w:rsidR="005009FE" w:rsidRPr="00E259F9" w:rsidRDefault="005009FE" w:rsidP="005009FE">
      <w:pPr>
        <w:pStyle w:val="ac"/>
        <w:spacing w:line="360" w:lineRule="auto"/>
        <w:ind w:firstLine="709"/>
        <w:contextualSpacing/>
        <w:jc w:val="both"/>
      </w:pPr>
      <w:r w:rsidRPr="00E259F9">
        <w:t xml:space="preserve">Асфиксия, ее характер, длительность, способ и время оживления. Вес и рост при рождении, внешний вид, наличие желтушности, гематом и деформации головки ребенка, судорог </w:t>
      </w:r>
      <w:proofErr w:type="gramStart"/>
      <w:r w:rsidRPr="00E259F9">
        <w:t>в первые</w:t>
      </w:r>
      <w:proofErr w:type="gramEnd"/>
      <w:r w:rsidRPr="00E259F9">
        <w:t xml:space="preserve"> часы жизни. Когда был приложен к груди, сразу ли ее взял, насколько активно начал сосать. </w:t>
      </w:r>
    </w:p>
    <w:p w:rsidR="005009FE" w:rsidRPr="00E259F9" w:rsidRDefault="005009FE" w:rsidP="005009FE">
      <w:pPr>
        <w:pStyle w:val="ac"/>
        <w:spacing w:line="360" w:lineRule="auto"/>
        <w:ind w:firstLine="709"/>
        <w:contextualSpacing/>
        <w:jc w:val="both"/>
      </w:pPr>
      <w:r w:rsidRPr="00E259F9">
        <w:t xml:space="preserve">VII. Развитие ребенка до 1 года </w:t>
      </w:r>
    </w:p>
    <w:p w:rsidR="005009FE" w:rsidRPr="00E259F9" w:rsidRDefault="005009FE" w:rsidP="005009FE">
      <w:pPr>
        <w:pStyle w:val="ac"/>
        <w:spacing w:line="360" w:lineRule="auto"/>
        <w:ind w:firstLine="709"/>
        <w:contextualSpacing/>
        <w:jc w:val="both"/>
      </w:pPr>
      <w:r w:rsidRPr="00E259F9">
        <w:t xml:space="preserve">Продолжительность грудного вскармливания, прикормы, искусственное вскармливание, прибавление в весе, сон, состояние ребенка: спокойный или </w:t>
      </w:r>
      <w:proofErr w:type="gramStart"/>
      <w:r w:rsidRPr="00E259F9">
        <w:t>крикливый</w:t>
      </w:r>
      <w:proofErr w:type="gramEnd"/>
      <w:r w:rsidRPr="00E259F9">
        <w:t xml:space="preserve">. Физическое и </w:t>
      </w:r>
      <w:r w:rsidRPr="00E259F9">
        <w:lastRenderedPageBreak/>
        <w:t xml:space="preserve">психическое развитие. Время появления зубов, когда начал держать головку, самостоятельно сидеть, брать в руки предметы, стоять, ходить. Когда начал узнавать мать </w:t>
      </w:r>
    </w:p>
    <w:p w:rsidR="005009FE" w:rsidRPr="00E259F9" w:rsidRDefault="005009FE" w:rsidP="005009FE">
      <w:pPr>
        <w:pStyle w:val="ac"/>
        <w:spacing w:line="360" w:lineRule="auto"/>
        <w:ind w:firstLine="709"/>
        <w:contextualSpacing/>
        <w:jc w:val="both"/>
      </w:pPr>
      <w:r w:rsidRPr="00E259F9">
        <w:t xml:space="preserve">и других членов семьи, понимать обращенную речь. Когда появились первые слова. Темп развития речи, правильность, четкость произношения, время возникновения фразовой речи. Заболевания, перенесенные в первый год жизни. Диабетические явления </w:t>
      </w:r>
      <w:proofErr w:type="gramStart"/>
      <w:r w:rsidRPr="00E259F9">
        <w:t>в первые</w:t>
      </w:r>
      <w:proofErr w:type="gramEnd"/>
      <w:r w:rsidRPr="00E259F9">
        <w:t xml:space="preserve"> месяцы жизни, диатезы, острые инфекции и черепно-мозговые травмы (длительность, тяжесть течения, осложнения). Ожоги, перегревы, оперативные вмешательства, способы анестезии. </w:t>
      </w:r>
    </w:p>
    <w:p w:rsidR="005009FE" w:rsidRPr="00E259F9" w:rsidRDefault="005009FE" w:rsidP="005009FE">
      <w:pPr>
        <w:pStyle w:val="ac"/>
        <w:spacing w:line="360" w:lineRule="auto"/>
        <w:ind w:firstLine="709"/>
        <w:contextualSpacing/>
        <w:jc w:val="both"/>
      </w:pPr>
      <w:r w:rsidRPr="00E259F9">
        <w:t xml:space="preserve">VIII. Развитие от 1 до 3 лет </w:t>
      </w:r>
    </w:p>
    <w:p w:rsidR="005009FE" w:rsidRPr="00E259F9" w:rsidRDefault="005009FE" w:rsidP="005009FE">
      <w:pPr>
        <w:pStyle w:val="ac"/>
        <w:spacing w:line="360" w:lineRule="auto"/>
        <w:ind w:firstLine="709"/>
        <w:contextualSpacing/>
        <w:jc w:val="both"/>
      </w:pPr>
      <w:r w:rsidRPr="00E259F9">
        <w:t xml:space="preserve">Навыки самообслуживания, речь ребенка, активный и пассивный словарный запас, грамматический строй, наличие расстройств речи, запоминания. </w:t>
      </w:r>
      <w:proofErr w:type="gramStart"/>
      <w:r w:rsidRPr="00E259F9">
        <w:t>Личностные особенности ребенка: свойства характера, общительный, спокойный, ласковый, требовательный, капризный и т.д.</w:t>
      </w:r>
      <w:proofErr w:type="gramEnd"/>
      <w:r w:rsidRPr="00E259F9">
        <w:t xml:space="preserve"> </w:t>
      </w:r>
      <w:proofErr w:type="gramStart"/>
      <w:r w:rsidRPr="00E259F9">
        <w:t xml:space="preserve">Интересы ребенка, игровая деятельность, взаимоотношения со сверстниками и взрослыми, отношение к родителям, сон, аппетит, наличие патологических привычек, увлечений, страха. </w:t>
      </w:r>
      <w:proofErr w:type="gramEnd"/>
    </w:p>
    <w:p w:rsidR="005009FE" w:rsidRPr="00E259F9" w:rsidRDefault="005009FE" w:rsidP="005009FE">
      <w:pPr>
        <w:pStyle w:val="ac"/>
        <w:spacing w:line="360" w:lineRule="auto"/>
        <w:ind w:firstLine="709"/>
        <w:contextualSpacing/>
        <w:jc w:val="both"/>
      </w:pPr>
      <w:r w:rsidRPr="00E259F9">
        <w:t xml:space="preserve">IX. Развитие ребенка с 4 до 7 лет </w:t>
      </w:r>
    </w:p>
    <w:p w:rsidR="005009FE" w:rsidRPr="00E259F9" w:rsidRDefault="005009FE" w:rsidP="005009FE">
      <w:pPr>
        <w:pStyle w:val="ac"/>
        <w:spacing w:line="360" w:lineRule="auto"/>
        <w:ind w:firstLine="709"/>
        <w:contextualSpacing/>
        <w:jc w:val="both"/>
      </w:pPr>
      <w:r w:rsidRPr="00E259F9">
        <w:t xml:space="preserve">Изменения в характере поведения ребенка, причины этих изменений, преобладающий фон настроения, форма и содержание игр, уровень интеллектуального развития. Когда научился читать, писать, считать, интересы ребенка, поведение в детском саду и дома, общение со сверстниками и домашними </w:t>
      </w:r>
    </w:p>
    <w:p w:rsidR="005009FE" w:rsidRPr="00E259F9" w:rsidRDefault="005009FE" w:rsidP="005009FE">
      <w:pPr>
        <w:pStyle w:val="ac"/>
        <w:spacing w:line="360" w:lineRule="auto"/>
        <w:ind w:firstLine="709"/>
        <w:contextualSpacing/>
        <w:jc w:val="both"/>
      </w:pPr>
      <w:r w:rsidRPr="00E259F9">
        <w:t xml:space="preserve">X. Развитие ребенка с 7 до 12 лет. </w:t>
      </w:r>
    </w:p>
    <w:p w:rsidR="005009FE" w:rsidRPr="00E259F9" w:rsidRDefault="005009FE" w:rsidP="005009FE">
      <w:pPr>
        <w:pStyle w:val="ac"/>
        <w:spacing w:line="360" w:lineRule="auto"/>
        <w:ind w:firstLine="709"/>
        <w:contextualSpacing/>
        <w:jc w:val="both"/>
      </w:pPr>
      <w:r w:rsidRPr="00E259F9">
        <w:t xml:space="preserve">Возраст поступления в школу, уровень готовности к школьному обучению, особенности познавательной деятельности ребенка (восприятие, память, мышление, внимание и т.д.), успеваемость. Направленность интересов, отношение к учебе, оставался ли на второй год и в каких классах, причины неуспеваемости. Поведение в семье и школе. </w:t>
      </w:r>
      <w:proofErr w:type="spellStart"/>
      <w:r w:rsidRPr="00E259F9">
        <w:t>Внеучебные</w:t>
      </w:r>
      <w:proofErr w:type="spellEnd"/>
      <w:r w:rsidRPr="00E259F9">
        <w:t xml:space="preserve"> интересы, дополнительные занятия. </w:t>
      </w:r>
    </w:p>
    <w:p w:rsidR="005009FE" w:rsidRPr="00E259F9" w:rsidRDefault="005009FE" w:rsidP="005009FE">
      <w:pPr>
        <w:pStyle w:val="ac"/>
        <w:spacing w:line="360" w:lineRule="auto"/>
        <w:ind w:firstLine="709"/>
        <w:contextualSpacing/>
        <w:jc w:val="both"/>
      </w:pPr>
      <w:r w:rsidRPr="00E259F9">
        <w:t xml:space="preserve">История заболевания </w:t>
      </w:r>
    </w:p>
    <w:p w:rsidR="005009FE" w:rsidRPr="00E259F9" w:rsidRDefault="005009FE" w:rsidP="005009FE">
      <w:pPr>
        <w:pStyle w:val="ac"/>
        <w:spacing w:line="360" w:lineRule="auto"/>
        <w:ind w:firstLine="709"/>
        <w:contextualSpacing/>
        <w:jc w:val="both"/>
      </w:pPr>
      <w:r w:rsidRPr="00E259F9">
        <w:t xml:space="preserve">С какого момента наблюдаются изменения в психическом состоянии ребенка. Каким образом возникли эти нарушения (внезапно или развивались постепенно, как проявлялись). Первые признаки заболевания. Какие моменты предшествовали появлению заболевания (травмы, инфекции, интоксикации, стрессы, изменения в жилищной ситуации). Срок, прошедший от времени воздействия вредности до появления первых признаков заболевания. Проявились ли они в изменении деятельности ребенка, его активности, работоспособности, интересах, играх и т.д. Отмечались ли изменения в эмоциональной сфере, настроениях, аффективных реакциях, изменились ли характер и поведение. Наблюдались ли нарушения интеллектуальной деятельности, снижение интеллектуального уровня, отставание в психическом развитии. Каков характер </w:t>
      </w:r>
    </w:p>
    <w:p w:rsidR="005009FE" w:rsidRPr="00E259F9" w:rsidRDefault="005009FE" w:rsidP="002417E4">
      <w:pPr>
        <w:pStyle w:val="ac"/>
        <w:spacing w:line="360" w:lineRule="auto"/>
        <w:contextualSpacing/>
        <w:jc w:val="both"/>
      </w:pPr>
      <w:r w:rsidRPr="00E259F9">
        <w:lastRenderedPageBreak/>
        <w:t xml:space="preserve">нарушений, в какой последовательности они возникали. Каков был диагноз ранее, чем и как лечился. </w:t>
      </w:r>
    </w:p>
    <w:p w:rsidR="005009FE" w:rsidRPr="00E259F9" w:rsidRDefault="005009FE" w:rsidP="005009FE">
      <w:pPr>
        <w:pStyle w:val="af0"/>
        <w:spacing w:line="360" w:lineRule="auto"/>
        <w:ind w:firstLine="709"/>
        <w:contextualSpacing/>
        <w:jc w:val="center"/>
      </w:pPr>
    </w:p>
    <w:sectPr w:rsidR="005009FE" w:rsidRPr="00E259F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2"/>
  </w:num>
  <w:num w:numId="5">
    <w:abstractNumId w:val="14"/>
  </w:num>
  <w:num w:numId="6">
    <w:abstractNumId w:val="4"/>
  </w:num>
  <w:num w:numId="7">
    <w:abstractNumId w:val="15"/>
  </w:num>
  <w:num w:numId="8">
    <w:abstractNumId w:val="13"/>
  </w:num>
  <w:num w:numId="9">
    <w:abstractNumId w:val="5"/>
  </w:num>
  <w:num w:numId="10">
    <w:abstractNumId w:val="16"/>
  </w:num>
  <w:num w:numId="11">
    <w:abstractNumId w:val="7"/>
  </w:num>
  <w:num w:numId="12">
    <w:abstractNumId w:val="8"/>
  </w:num>
  <w:num w:numId="13">
    <w:abstractNumId w:val="9"/>
  </w:num>
  <w:num w:numId="14">
    <w:abstractNumId w:val="10"/>
  </w:num>
  <w:num w:numId="1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831B9"/>
    <w:rsid w:val="000922FD"/>
    <w:rsid w:val="000A2CCC"/>
    <w:rsid w:val="000C476A"/>
    <w:rsid w:val="000C5F9A"/>
    <w:rsid w:val="000C6E15"/>
    <w:rsid w:val="000C718F"/>
    <w:rsid w:val="000D1A7E"/>
    <w:rsid w:val="000D7D9B"/>
    <w:rsid w:val="000F63C1"/>
    <w:rsid w:val="00104291"/>
    <w:rsid w:val="00124B53"/>
    <w:rsid w:val="0014055C"/>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521B9"/>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6F3B"/>
    <w:rsid w:val="00523628"/>
    <w:rsid w:val="005278F6"/>
    <w:rsid w:val="0053270E"/>
    <w:rsid w:val="00543F09"/>
    <w:rsid w:val="00544481"/>
    <w:rsid w:val="00545B31"/>
    <w:rsid w:val="005477C4"/>
    <w:rsid w:val="00560C0A"/>
    <w:rsid w:val="005661AF"/>
    <w:rsid w:val="005671E6"/>
    <w:rsid w:val="00573368"/>
    <w:rsid w:val="00574726"/>
    <w:rsid w:val="00597179"/>
    <w:rsid w:val="005A1EDF"/>
    <w:rsid w:val="005B415E"/>
    <w:rsid w:val="005C2DF3"/>
    <w:rsid w:val="005E3468"/>
    <w:rsid w:val="005E7E03"/>
    <w:rsid w:val="00607E51"/>
    <w:rsid w:val="0061168B"/>
    <w:rsid w:val="00631683"/>
    <w:rsid w:val="0063361F"/>
    <w:rsid w:val="00645256"/>
    <w:rsid w:val="00653C87"/>
    <w:rsid w:val="006626C5"/>
    <w:rsid w:val="0066456B"/>
    <w:rsid w:val="0067663A"/>
    <w:rsid w:val="0068224D"/>
    <w:rsid w:val="006A1D7C"/>
    <w:rsid w:val="006A3A26"/>
    <w:rsid w:val="006B0E37"/>
    <w:rsid w:val="006D16F5"/>
    <w:rsid w:val="006D40A7"/>
    <w:rsid w:val="006D5BED"/>
    <w:rsid w:val="006E67D9"/>
    <w:rsid w:val="006F366D"/>
    <w:rsid w:val="00702CA8"/>
    <w:rsid w:val="0070558D"/>
    <w:rsid w:val="00706A9C"/>
    <w:rsid w:val="00712EC1"/>
    <w:rsid w:val="00713368"/>
    <w:rsid w:val="007137F2"/>
    <w:rsid w:val="0072640F"/>
    <w:rsid w:val="007310B6"/>
    <w:rsid w:val="00745849"/>
    <w:rsid w:val="007459E2"/>
    <w:rsid w:val="0074604E"/>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2F56"/>
    <w:rsid w:val="00897DD5"/>
    <w:rsid w:val="008A37E5"/>
    <w:rsid w:val="008C33D1"/>
    <w:rsid w:val="008C3F3B"/>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71AF4"/>
    <w:rsid w:val="00A72CA4"/>
    <w:rsid w:val="00A81ED6"/>
    <w:rsid w:val="00A93757"/>
    <w:rsid w:val="00A94872"/>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8190B"/>
    <w:rsid w:val="00F8321C"/>
    <w:rsid w:val="00F83F06"/>
    <w:rsid w:val="00F93770"/>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12">
    <w:name w:val="Неразрешенное упоминание1"/>
    <w:basedOn w:val="a0"/>
    <w:uiPriority w:val="99"/>
    <w:semiHidden/>
    <w:unhideWhenUsed/>
    <w:rsid w:val="0053270E"/>
    <w:rPr>
      <w:color w:val="605E5C"/>
      <w:shd w:val="clear" w:color="auto" w:fill="E1DFDD"/>
    </w:rPr>
  </w:style>
  <w:style w:type="table" w:customStyle="1" w:styleId="13">
    <w:name w:val="Сетка таблицы1"/>
    <w:basedOn w:val="a1"/>
    <w:next w:val="af4"/>
    <w:uiPriority w:val="59"/>
    <w:rsid w:val="00702CA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766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29</Pages>
  <Words>6162</Words>
  <Characters>52204</Characters>
  <Application>Microsoft Office Word</Application>
  <DocSecurity>0</DocSecurity>
  <Lines>435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17</cp:revision>
  <cp:lastPrinted>2019-12-26T04:48:00Z</cp:lastPrinted>
  <dcterms:created xsi:type="dcterms:W3CDTF">2020-04-14T07:35:00Z</dcterms:created>
  <dcterms:modified xsi:type="dcterms:W3CDTF">2023-04-06T12:33:00Z</dcterms:modified>
</cp:coreProperties>
</file>